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6D3E" w14:textId="4AF5A0E3" w:rsidR="00EA5985" w:rsidRDefault="00227ECF">
      <w:pPr>
        <w:pStyle w:val="Ttulo4"/>
        <w:spacing w:line="360" w:lineRule="auto"/>
        <w:rPr>
          <w:noProof/>
        </w:rPr>
      </w:pPr>
      <w:r>
        <w:rPr>
          <w:noProof/>
        </w:rPr>
        <w:t>Período de</w:t>
      </w:r>
      <w:r w:rsidR="00ED4E04">
        <w:rPr>
          <w:noProof/>
        </w:rPr>
        <w:t xml:space="preserve"> referência: </w:t>
      </w:r>
      <w:r>
        <w:rPr>
          <w:noProof/>
        </w:rPr>
        <w:t xml:space="preserve">jan-dez </w:t>
      </w:r>
      <w:r w:rsidR="00ED4E04">
        <w:rPr>
          <w:noProof/>
        </w:rPr>
        <w:t>2022</w:t>
      </w:r>
    </w:p>
    <w:p w14:paraId="275489A1" w14:textId="77777777" w:rsidR="00ED4E04" w:rsidRPr="00ED4E04" w:rsidRDefault="00ED4E04" w:rsidP="00ED4E04"/>
    <w:p w14:paraId="7025DF8B" w14:textId="589F7F38" w:rsidR="00DB294D" w:rsidRPr="001E39D0" w:rsidRDefault="00DB294D">
      <w:pPr>
        <w:pStyle w:val="Ttulo4"/>
        <w:spacing w:line="360" w:lineRule="auto"/>
        <w:rPr>
          <w:noProof/>
          <w:color w:val="FF0000"/>
        </w:rPr>
      </w:pPr>
      <w:r>
        <w:rPr>
          <w:noProof/>
        </w:rPr>
        <w:t>Projeto de Pesquisa</w:t>
      </w:r>
      <w:r w:rsidR="001E39D0">
        <w:rPr>
          <w:noProof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750"/>
      </w:tblGrid>
      <w:tr w:rsidR="00DB294D" w14:paraId="5E43570D" w14:textId="77777777">
        <w:tc>
          <w:tcPr>
            <w:tcW w:w="9500" w:type="dxa"/>
            <w:gridSpan w:val="2"/>
          </w:tcPr>
          <w:p w14:paraId="77FDCA35" w14:textId="77777777" w:rsidR="00DB294D" w:rsidRDefault="00DB294D">
            <w:pPr>
              <w:spacing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Título:</w:t>
            </w:r>
          </w:p>
        </w:tc>
      </w:tr>
      <w:tr w:rsidR="00DB294D" w14:paraId="18B5B883" w14:textId="77777777">
        <w:tc>
          <w:tcPr>
            <w:tcW w:w="4750" w:type="dxa"/>
          </w:tcPr>
          <w:p w14:paraId="586F7B0B" w14:textId="77777777" w:rsidR="00DB294D" w:rsidRDefault="00DB294D">
            <w:pPr>
              <w:spacing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  <w:spacing w:val="-2"/>
              </w:rPr>
              <w:t>Data de início do projeto (mês/ano):</w:t>
            </w:r>
          </w:p>
        </w:tc>
        <w:tc>
          <w:tcPr>
            <w:tcW w:w="4750" w:type="dxa"/>
          </w:tcPr>
          <w:p w14:paraId="47D02F5C" w14:textId="77777777" w:rsidR="00DB294D" w:rsidRDefault="00DB294D">
            <w:pPr>
              <w:spacing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  <w:spacing w:val="-2"/>
              </w:rPr>
              <w:t>Data prevista de conclusão (mês/ano):</w:t>
            </w:r>
          </w:p>
        </w:tc>
      </w:tr>
      <w:tr w:rsidR="001E39D0" w:rsidRPr="00E253A5" w14:paraId="084888FF" w14:textId="77777777">
        <w:tc>
          <w:tcPr>
            <w:tcW w:w="4750" w:type="dxa"/>
          </w:tcPr>
          <w:p w14:paraId="0E743623" w14:textId="77777777" w:rsidR="001E39D0" w:rsidRPr="00E253A5" w:rsidRDefault="00265240">
            <w:pPr>
              <w:spacing w:line="360" w:lineRule="auto"/>
              <w:rPr>
                <w:rFonts w:ascii="Arial" w:hAnsi="Arial"/>
                <w:noProof/>
                <w:color w:val="000000"/>
                <w:spacing w:val="-2"/>
              </w:rPr>
            </w:pPr>
            <w:r w:rsidRPr="00E253A5">
              <w:rPr>
                <w:rFonts w:ascii="Arial" w:hAnsi="Arial"/>
                <w:noProof/>
                <w:color w:val="000000"/>
                <w:spacing w:val="-2"/>
              </w:rPr>
              <w:t>Agência Finaciadora:</w:t>
            </w:r>
          </w:p>
        </w:tc>
        <w:tc>
          <w:tcPr>
            <w:tcW w:w="4750" w:type="dxa"/>
          </w:tcPr>
          <w:p w14:paraId="1B4D8734" w14:textId="77777777" w:rsidR="001E39D0" w:rsidRPr="00E253A5" w:rsidRDefault="00265240">
            <w:pPr>
              <w:spacing w:line="360" w:lineRule="auto"/>
              <w:rPr>
                <w:rFonts w:ascii="Arial" w:hAnsi="Arial"/>
                <w:noProof/>
                <w:color w:val="000000"/>
                <w:spacing w:val="-2"/>
              </w:rPr>
            </w:pPr>
            <w:r w:rsidRPr="00E253A5">
              <w:rPr>
                <w:rFonts w:ascii="Arial" w:hAnsi="Arial"/>
                <w:noProof/>
                <w:color w:val="000000"/>
                <w:spacing w:val="-2"/>
              </w:rPr>
              <w:t>N</w:t>
            </w:r>
            <w:r w:rsidRPr="00E253A5">
              <w:rPr>
                <w:rFonts w:ascii="Arial" w:hAnsi="Arial"/>
                <w:noProof/>
                <w:color w:val="000000"/>
                <w:spacing w:val="-2"/>
                <w:vertAlign w:val="superscript"/>
              </w:rPr>
              <w:t>o</w:t>
            </w:r>
            <w:r w:rsidRPr="00E253A5">
              <w:rPr>
                <w:rFonts w:ascii="Arial" w:hAnsi="Arial"/>
                <w:noProof/>
                <w:color w:val="000000"/>
                <w:spacing w:val="-2"/>
              </w:rPr>
              <w:t>. do Projeto:</w:t>
            </w:r>
          </w:p>
        </w:tc>
      </w:tr>
    </w:tbl>
    <w:p w14:paraId="61BC4D77" w14:textId="77777777" w:rsidR="00DB294D" w:rsidRDefault="00DB294D">
      <w:pPr>
        <w:spacing w:line="360" w:lineRule="auto"/>
        <w:rPr>
          <w:rFonts w:ascii="Arial" w:hAnsi="Arial"/>
          <w:noProof/>
          <w:color w:val="000000"/>
        </w:rPr>
      </w:pPr>
    </w:p>
    <w:p w14:paraId="5B82D275" w14:textId="7434D588" w:rsidR="00B93AA1" w:rsidRPr="00B93AA1" w:rsidRDefault="00B93AA1">
      <w:pPr>
        <w:spacing w:line="360" w:lineRule="auto"/>
        <w:rPr>
          <w:rFonts w:ascii="Arial" w:hAnsi="Arial"/>
          <w:b/>
          <w:bCs/>
          <w:noProof/>
          <w:color w:val="000000"/>
        </w:rPr>
      </w:pPr>
      <w:r w:rsidRPr="00B93AA1">
        <w:rPr>
          <w:rFonts w:ascii="Arial" w:hAnsi="Arial"/>
          <w:b/>
          <w:bCs/>
          <w:noProof/>
          <w:color w:val="000000"/>
        </w:rPr>
        <w:t>Tipo de projeto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750"/>
      </w:tblGrid>
      <w:tr w:rsidR="00B93AA1" w:rsidRPr="00E253A5" w14:paraId="72683364" w14:textId="77777777" w:rsidTr="00AA4FD9">
        <w:tc>
          <w:tcPr>
            <w:tcW w:w="4750" w:type="dxa"/>
          </w:tcPr>
          <w:p w14:paraId="71889878" w14:textId="3B84EDB5" w:rsidR="00B93AA1" w:rsidRPr="00E253A5" w:rsidRDefault="00B93AA1" w:rsidP="00AA4FD9">
            <w:pPr>
              <w:spacing w:line="360" w:lineRule="auto"/>
              <w:rPr>
                <w:rFonts w:ascii="Arial" w:hAnsi="Arial" w:cs="Arial"/>
                <w:noProof/>
                <w:color w:val="000000"/>
              </w:rPr>
            </w:pPr>
            <w:r w:rsidRPr="00E253A5">
              <w:rPr>
                <w:rFonts w:ascii="Arial" w:hAnsi="Arial" w:cs="Arial"/>
                <w:b/>
                <w:noProof/>
                <w:color w:val="000000"/>
              </w:rPr>
              <w:sym w:font="Wingdings" w:char="F071"/>
            </w:r>
            <w:r w:rsidRPr="00E253A5">
              <w:rPr>
                <w:rFonts w:ascii="Arial" w:hAnsi="Arial" w:cs="Arial"/>
                <w:noProof/>
                <w:color w:val="00000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</w:rPr>
              <w:t>VIGENTE</w:t>
            </w:r>
          </w:p>
        </w:tc>
        <w:tc>
          <w:tcPr>
            <w:tcW w:w="4750" w:type="dxa"/>
          </w:tcPr>
          <w:p w14:paraId="204E2EDA" w14:textId="498349A5" w:rsidR="00B93AA1" w:rsidRPr="00E253A5" w:rsidRDefault="00B93AA1" w:rsidP="00AA4FD9">
            <w:pPr>
              <w:spacing w:line="360" w:lineRule="auto"/>
              <w:rPr>
                <w:rFonts w:ascii="Arial" w:hAnsi="Arial" w:cs="Arial"/>
                <w:noProof/>
                <w:color w:val="000000"/>
              </w:rPr>
            </w:pPr>
            <w:r w:rsidRPr="00E253A5">
              <w:rPr>
                <w:rFonts w:ascii="Arial" w:hAnsi="Arial" w:cs="Arial"/>
                <w:b/>
                <w:noProof/>
                <w:color w:val="000000"/>
              </w:rPr>
              <w:sym w:font="Wingdings" w:char="F071"/>
            </w:r>
            <w:r w:rsidRPr="00E253A5">
              <w:rPr>
                <w:rFonts w:ascii="Arial" w:hAnsi="Arial" w:cs="Arial"/>
                <w:noProof/>
                <w:color w:val="00000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</w:rPr>
              <w:t>CONCLUÍDO</w:t>
            </w:r>
            <w:r w:rsidR="00521459">
              <w:rPr>
                <w:rFonts w:ascii="Arial" w:hAnsi="Arial" w:cs="Arial"/>
                <w:noProof/>
                <w:color w:val="000000"/>
              </w:rPr>
              <w:t>/FINALIZADO</w:t>
            </w:r>
          </w:p>
        </w:tc>
      </w:tr>
    </w:tbl>
    <w:p w14:paraId="126CC32F" w14:textId="77777777" w:rsidR="00B93AA1" w:rsidRPr="00E253A5" w:rsidRDefault="00B93AA1">
      <w:pPr>
        <w:spacing w:line="360" w:lineRule="auto"/>
        <w:rPr>
          <w:rFonts w:ascii="Arial" w:hAnsi="Arial"/>
          <w:noProof/>
          <w:color w:val="000000"/>
        </w:rPr>
      </w:pPr>
    </w:p>
    <w:p w14:paraId="329AFCE4" w14:textId="0980CE6C" w:rsidR="00DB294D" w:rsidRPr="00E253A5" w:rsidRDefault="00DB294D">
      <w:pPr>
        <w:pStyle w:val="Ttulo4"/>
        <w:spacing w:line="360" w:lineRule="auto"/>
        <w:rPr>
          <w:noProof/>
          <w:color w:val="000000"/>
        </w:rPr>
      </w:pPr>
      <w:r w:rsidRPr="00E253A5">
        <w:rPr>
          <w:noProof/>
          <w:color w:val="000000"/>
        </w:rPr>
        <w:t>Pesquisador Principal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3167"/>
        <w:gridCol w:w="3167"/>
      </w:tblGrid>
      <w:tr w:rsidR="00DB294D" w:rsidRPr="00E253A5" w14:paraId="1F80B976" w14:textId="77777777">
        <w:tc>
          <w:tcPr>
            <w:tcW w:w="9500" w:type="dxa"/>
            <w:gridSpan w:val="3"/>
          </w:tcPr>
          <w:p w14:paraId="7EE482F4" w14:textId="77777777" w:rsidR="00DB294D" w:rsidRPr="00E253A5" w:rsidRDefault="00DB294D">
            <w:pPr>
              <w:spacing w:line="360" w:lineRule="auto"/>
              <w:rPr>
                <w:rFonts w:ascii="Arial" w:hAnsi="Arial"/>
                <w:noProof/>
                <w:color w:val="000000"/>
              </w:rPr>
            </w:pPr>
            <w:r w:rsidRPr="00E253A5">
              <w:rPr>
                <w:rFonts w:ascii="Arial" w:hAnsi="Arial"/>
                <w:noProof/>
                <w:color w:val="000000"/>
              </w:rPr>
              <w:t>Nome:</w:t>
            </w:r>
          </w:p>
        </w:tc>
      </w:tr>
      <w:tr w:rsidR="00DB294D" w:rsidRPr="00E253A5" w14:paraId="329FF3A3" w14:textId="77777777">
        <w:tc>
          <w:tcPr>
            <w:tcW w:w="3166" w:type="dxa"/>
          </w:tcPr>
          <w:p w14:paraId="2857B039" w14:textId="77777777" w:rsidR="00DB294D" w:rsidRPr="00E253A5" w:rsidRDefault="00DB294D">
            <w:pPr>
              <w:spacing w:line="360" w:lineRule="auto"/>
              <w:rPr>
                <w:rFonts w:ascii="Arial" w:hAnsi="Arial"/>
                <w:noProof/>
                <w:color w:val="000000"/>
              </w:rPr>
            </w:pPr>
            <w:r w:rsidRPr="00E253A5">
              <w:rPr>
                <w:rFonts w:ascii="Arial" w:hAnsi="Arial"/>
                <w:noProof/>
                <w:color w:val="000000"/>
              </w:rPr>
              <w:t>e-mail:</w:t>
            </w:r>
          </w:p>
        </w:tc>
        <w:tc>
          <w:tcPr>
            <w:tcW w:w="3167" w:type="dxa"/>
          </w:tcPr>
          <w:p w14:paraId="471031B4" w14:textId="77777777" w:rsidR="00DB294D" w:rsidRPr="00E253A5" w:rsidRDefault="00DB294D">
            <w:pPr>
              <w:spacing w:line="360" w:lineRule="auto"/>
              <w:rPr>
                <w:rFonts w:ascii="Arial" w:hAnsi="Arial"/>
                <w:noProof/>
                <w:color w:val="000000"/>
              </w:rPr>
            </w:pPr>
            <w:r w:rsidRPr="00E253A5">
              <w:rPr>
                <w:rFonts w:ascii="Arial" w:hAnsi="Arial"/>
                <w:noProof/>
                <w:color w:val="000000"/>
              </w:rPr>
              <w:t xml:space="preserve">Telefone: </w:t>
            </w:r>
          </w:p>
        </w:tc>
        <w:tc>
          <w:tcPr>
            <w:tcW w:w="3167" w:type="dxa"/>
          </w:tcPr>
          <w:p w14:paraId="534FACAB" w14:textId="77777777" w:rsidR="00DB294D" w:rsidRPr="00E253A5" w:rsidRDefault="00DB294D">
            <w:pPr>
              <w:spacing w:line="360" w:lineRule="auto"/>
              <w:rPr>
                <w:rFonts w:ascii="Arial" w:hAnsi="Arial"/>
                <w:noProof/>
                <w:color w:val="000000"/>
              </w:rPr>
            </w:pPr>
            <w:r w:rsidRPr="00E253A5">
              <w:rPr>
                <w:rFonts w:ascii="Arial" w:hAnsi="Arial"/>
                <w:noProof/>
                <w:color w:val="000000"/>
              </w:rPr>
              <w:t>Fax:</w:t>
            </w:r>
          </w:p>
        </w:tc>
      </w:tr>
    </w:tbl>
    <w:p w14:paraId="3D52940C" w14:textId="77777777" w:rsidR="00DB294D" w:rsidRPr="00E253A5" w:rsidRDefault="00DB294D">
      <w:pPr>
        <w:pStyle w:val="Blockquote"/>
        <w:tabs>
          <w:tab w:val="num" w:pos="720"/>
        </w:tabs>
        <w:spacing w:before="0" w:after="0" w:line="360" w:lineRule="auto"/>
        <w:ind w:left="0" w:right="0"/>
        <w:rPr>
          <w:rFonts w:ascii="Arial" w:hAnsi="Arial"/>
          <w:b/>
          <w:noProof/>
          <w:color w:val="000000"/>
          <w:sz w:val="20"/>
        </w:rPr>
      </w:pPr>
    </w:p>
    <w:p w14:paraId="2406766A" w14:textId="2F4D2579" w:rsidR="00DB294D" w:rsidRPr="00E253A5" w:rsidRDefault="00DB294D">
      <w:pPr>
        <w:pStyle w:val="Blockquote"/>
        <w:tabs>
          <w:tab w:val="num" w:pos="720"/>
        </w:tabs>
        <w:spacing w:before="0" w:after="0" w:line="360" w:lineRule="auto"/>
        <w:ind w:left="0" w:right="0"/>
        <w:rPr>
          <w:rFonts w:ascii="Arial" w:hAnsi="Arial"/>
          <w:b/>
          <w:noProof/>
          <w:color w:val="000000"/>
          <w:sz w:val="20"/>
        </w:rPr>
      </w:pPr>
      <w:r w:rsidRPr="00E253A5">
        <w:rPr>
          <w:rFonts w:ascii="Arial" w:hAnsi="Arial"/>
          <w:b/>
          <w:noProof/>
          <w:color w:val="000000"/>
          <w:sz w:val="20"/>
        </w:rPr>
        <w:t>Local onde o Projeto está sendo desenvolvido</w:t>
      </w:r>
      <w:r w:rsidR="00BF3258">
        <w:rPr>
          <w:rFonts w:ascii="Arial" w:hAnsi="Arial"/>
          <w:b/>
          <w:noProof/>
          <w:color w:val="000000"/>
          <w:sz w:val="20"/>
        </w:rPr>
        <w:t xml:space="preserve"> (constar o </w:t>
      </w:r>
      <w:r w:rsidR="008350F5">
        <w:rPr>
          <w:rFonts w:ascii="Arial" w:hAnsi="Arial"/>
          <w:b/>
          <w:noProof/>
          <w:color w:val="000000"/>
          <w:sz w:val="20"/>
        </w:rPr>
        <w:t>prédio</w:t>
      </w:r>
      <w:r w:rsidR="00BF3258">
        <w:rPr>
          <w:rFonts w:ascii="Arial" w:hAnsi="Arial"/>
          <w:b/>
          <w:noProof/>
          <w:color w:val="000000"/>
          <w:sz w:val="20"/>
        </w:rPr>
        <w:t xml:space="preserve"> e a sala)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0"/>
      </w:tblGrid>
      <w:tr w:rsidR="00DB294D" w:rsidRPr="00E253A5" w14:paraId="4D280218" w14:textId="77777777">
        <w:tc>
          <w:tcPr>
            <w:tcW w:w="9500" w:type="dxa"/>
          </w:tcPr>
          <w:p w14:paraId="26F9831F" w14:textId="77777777" w:rsidR="00DB294D" w:rsidRPr="00E253A5" w:rsidRDefault="00DB294D">
            <w:pPr>
              <w:spacing w:line="360" w:lineRule="auto"/>
              <w:rPr>
                <w:rFonts w:ascii="Arial" w:hAnsi="Arial"/>
                <w:noProof/>
                <w:color w:val="000000"/>
              </w:rPr>
            </w:pPr>
          </w:p>
        </w:tc>
      </w:tr>
    </w:tbl>
    <w:p w14:paraId="12E537A6" w14:textId="77777777" w:rsidR="00DB294D" w:rsidRPr="00E253A5" w:rsidRDefault="00DB294D">
      <w:pPr>
        <w:tabs>
          <w:tab w:val="left" w:pos="0"/>
          <w:tab w:val="left" w:pos="567"/>
          <w:tab w:val="left" w:pos="720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8"/>
          <w:tab w:val="left" w:pos="3402"/>
          <w:tab w:val="left" w:pos="3686"/>
          <w:tab w:val="left" w:pos="3969"/>
          <w:tab w:val="left" w:pos="4252"/>
          <w:tab w:val="left" w:pos="4535"/>
          <w:tab w:val="left" w:pos="4820"/>
          <w:tab w:val="left" w:pos="5103"/>
          <w:tab w:val="left" w:pos="5386"/>
          <w:tab w:val="left" w:pos="5669"/>
          <w:tab w:val="left" w:pos="5954"/>
          <w:tab w:val="left" w:pos="6520"/>
          <w:tab w:val="left" w:pos="7086"/>
          <w:tab w:val="left" w:pos="7937"/>
          <w:tab w:val="left" w:pos="8505"/>
          <w:tab w:val="left" w:pos="9071"/>
          <w:tab w:val="left" w:pos="10205"/>
          <w:tab w:val="left" w:pos="10800"/>
        </w:tabs>
        <w:suppressAutoHyphens/>
        <w:spacing w:line="360" w:lineRule="auto"/>
        <w:jc w:val="both"/>
        <w:rPr>
          <w:rFonts w:ascii="Arial" w:hAnsi="Arial"/>
          <w:noProof/>
          <w:color w:val="000000"/>
        </w:rPr>
      </w:pPr>
    </w:p>
    <w:p w14:paraId="7E94A87A" w14:textId="77777777" w:rsidR="00E0633F" w:rsidRPr="00E253A5" w:rsidRDefault="00E0633F" w:rsidP="00E0633F">
      <w:pPr>
        <w:pStyle w:val="Blockquote"/>
        <w:tabs>
          <w:tab w:val="num" w:pos="720"/>
        </w:tabs>
        <w:spacing w:before="0" w:after="0" w:line="360" w:lineRule="auto"/>
        <w:ind w:left="0" w:right="0"/>
        <w:rPr>
          <w:rFonts w:ascii="Arial" w:hAnsi="Arial" w:cs="Arial"/>
          <w:b/>
          <w:noProof/>
          <w:color w:val="000000"/>
          <w:sz w:val="20"/>
        </w:rPr>
      </w:pPr>
      <w:r w:rsidRPr="00E253A5">
        <w:rPr>
          <w:rFonts w:ascii="Arial" w:hAnsi="Arial" w:cs="Arial"/>
          <w:b/>
          <w:noProof/>
          <w:color w:val="000000"/>
          <w:sz w:val="20"/>
        </w:rPr>
        <w:t xml:space="preserve">Nome do Laboratório onde </w:t>
      </w:r>
      <w:r w:rsidR="00EA0AF7" w:rsidRPr="00E253A5">
        <w:rPr>
          <w:rFonts w:ascii="Arial" w:hAnsi="Arial" w:cs="Arial"/>
          <w:b/>
          <w:noProof/>
          <w:color w:val="000000"/>
          <w:spacing w:val="-2"/>
          <w:sz w:val="20"/>
        </w:rPr>
        <w:t>as pesquisas com o OGMs</w:t>
      </w:r>
      <w:r w:rsidRPr="00E253A5">
        <w:rPr>
          <w:rFonts w:ascii="Arial" w:hAnsi="Arial" w:cs="Arial"/>
          <w:b/>
          <w:noProof/>
          <w:color w:val="000000"/>
          <w:sz w:val="20"/>
        </w:rPr>
        <w:t xml:space="preserve"> est</w:t>
      </w:r>
      <w:r w:rsidR="00EA0AF7" w:rsidRPr="00E253A5">
        <w:rPr>
          <w:rFonts w:ascii="Arial" w:hAnsi="Arial" w:cs="Arial"/>
          <w:b/>
          <w:noProof/>
          <w:color w:val="000000"/>
          <w:sz w:val="20"/>
        </w:rPr>
        <w:t>ão</w:t>
      </w:r>
      <w:r w:rsidRPr="00E253A5">
        <w:rPr>
          <w:rFonts w:ascii="Arial" w:hAnsi="Arial" w:cs="Arial"/>
          <w:b/>
          <w:noProof/>
          <w:color w:val="000000"/>
          <w:sz w:val="20"/>
        </w:rPr>
        <w:t xml:space="preserve"> sendo desenvolvid</w:t>
      </w:r>
      <w:r w:rsidR="00EA0AF7" w:rsidRPr="00E253A5">
        <w:rPr>
          <w:rFonts w:ascii="Arial" w:hAnsi="Arial" w:cs="Arial"/>
          <w:b/>
          <w:noProof/>
          <w:color w:val="000000"/>
          <w:sz w:val="20"/>
        </w:rPr>
        <w:t>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0"/>
      </w:tblGrid>
      <w:tr w:rsidR="00E0633F" w:rsidRPr="00E253A5" w14:paraId="1572307B" w14:textId="77777777" w:rsidTr="00A96574">
        <w:tc>
          <w:tcPr>
            <w:tcW w:w="9500" w:type="dxa"/>
          </w:tcPr>
          <w:p w14:paraId="281053F9" w14:textId="77777777" w:rsidR="00E0633F" w:rsidRPr="00E253A5" w:rsidRDefault="00E0633F" w:rsidP="00A96574">
            <w:pPr>
              <w:spacing w:line="360" w:lineRule="auto"/>
              <w:rPr>
                <w:rFonts w:ascii="Arial" w:hAnsi="Arial"/>
                <w:noProof/>
                <w:color w:val="000000"/>
              </w:rPr>
            </w:pPr>
          </w:p>
        </w:tc>
      </w:tr>
    </w:tbl>
    <w:p w14:paraId="58BA9AED" w14:textId="77777777" w:rsidR="00E0633F" w:rsidRPr="00E253A5" w:rsidRDefault="00E0633F">
      <w:pPr>
        <w:tabs>
          <w:tab w:val="left" w:pos="0"/>
          <w:tab w:val="left" w:pos="567"/>
          <w:tab w:val="left" w:pos="720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8"/>
          <w:tab w:val="left" w:pos="3402"/>
          <w:tab w:val="left" w:pos="3686"/>
          <w:tab w:val="left" w:pos="3969"/>
          <w:tab w:val="left" w:pos="4252"/>
          <w:tab w:val="left" w:pos="4535"/>
          <w:tab w:val="left" w:pos="4820"/>
          <w:tab w:val="left" w:pos="5103"/>
          <w:tab w:val="left" w:pos="5386"/>
          <w:tab w:val="left" w:pos="5669"/>
          <w:tab w:val="left" w:pos="5954"/>
          <w:tab w:val="left" w:pos="6520"/>
          <w:tab w:val="left" w:pos="7086"/>
          <w:tab w:val="left" w:pos="7937"/>
          <w:tab w:val="left" w:pos="8505"/>
          <w:tab w:val="left" w:pos="9071"/>
          <w:tab w:val="left" w:pos="10205"/>
          <w:tab w:val="left" w:pos="10800"/>
        </w:tabs>
        <w:suppressAutoHyphens/>
        <w:spacing w:line="360" w:lineRule="auto"/>
        <w:jc w:val="both"/>
        <w:rPr>
          <w:rFonts w:ascii="Arial" w:hAnsi="Arial"/>
          <w:noProof/>
          <w:color w:val="000000"/>
        </w:rPr>
      </w:pPr>
    </w:p>
    <w:p w14:paraId="09D65170" w14:textId="77777777" w:rsidR="00D56980" w:rsidRPr="00E253A5" w:rsidRDefault="00D56980" w:rsidP="00D56980">
      <w:pPr>
        <w:pStyle w:val="Ttulo4"/>
        <w:spacing w:line="360" w:lineRule="auto"/>
        <w:rPr>
          <w:rFonts w:cs="Arial"/>
          <w:noProof/>
          <w:color w:val="000000"/>
        </w:rPr>
      </w:pPr>
      <w:r w:rsidRPr="00E253A5">
        <w:rPr>
          <w:rFonts w:cs="Arial"/>
          <w:noProof/>
          <w:color w:val="000000"/>
        </w:rPr>
        <w:t>Classificação do OGM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750"/>
      </w:tblGrid>
      <w:tr w:rsidR="00D56980" w:rsidRPr="00E253A5" w14:paraId="5A968F6B" w14:textId="77777777" w:rsidTr="000A0BEC">
        <w:tc>
          <w:tcPr>
            <w:tcW w:w="4750" w:type="dxa"/>
          </w:tcPr>
          <w:p w14:paraId="7DFEF945" w14:textId="77777777" w:rsidR="00D56980" w:rsidRPr="00E253A5" w:rsidRDefault="00D56980" w:rsidP="000A0BEC">
            <w:pPr>
              <w:spacing w:line="360" w:lineRule="auto"/>
              <w:rPr>
                <w:rFonts w:ascii="Arial" w:hAnsi="Arial" w:cs="Arial"/>
                <w:noProof/>
                <w:color w:val="000000"/>
              </w:rPr>
            </w:pPr>
            <w:r w:rsidRPr="00E253A5">
              <w:rPr>
                <w:rFonts w:ascii="Arial" w:hAnsi="Arial" w:cs="Arial"/>
                <w:b/>
                <w:noProof/>
                <w:color w:val="000000"/>
              </w:rPr>
              <w:sym w:font="Wingdings" w:char="F071"/>
            </w:r>
            <w:r w:rsidRPr="00E253A5">
              <w:rPr>
                <w:rFonts w:ascii="Arial" w:hAnsi="Arial" w:cs="Arial"/>
                <w:noProof/>
                <w:color w:val="000000"/>
              </w:rPr>
              <w:t xml:space="preserve"> Tipo I</w:t>
            </w:r>
          </w:p>
        </w:tc>
        <w:tc>
          <w:tcPr>
            <w:tcW w:w="4750" w:type="dxa"/>
          </w:tcPr>
          <w:p w14:paraId="39ADC620" w14:textId="77777777" w:rsidR="00D56980" w:rsidRPr="00E253A5" w:rsidRDefault="00D56980" w:rsidP="000A0BEC">
            <w:pPr>
              <w:spacing w:line="360" w:lineRule="auto"/>
              <w:rPr>
                <w:rFonts w:ascii="Arial" w:hAnsi="Arial" w:cs="Arial"/>
                <w:noProof/>
                <w:color w:val="000000"/>
              </w:rPr>
            </w:pPr>
            <w:r w:rsidRPr="00E253A5">
              <w:rPr>
                <w:rFonts w:ascii="Arial" w:hAnsi="Arial" w:cs="Arial"/>
                <w:b/>
                <w:noProof/>
                <w:color w:val="000000"/>
              </w:rPr>
              <w:sym w:font="Wingdings" w:char="F071"/>
            </w:r>
            <w:r w:rsidRPr="00E253A5">
              <w:rPr>
                <w:rFonts w:ascii="Arial" w:hAnsi="Arial" w:cs="Arial"/>
                <w:noProof/>
                <w:color w:val="000000"/>
              </w:rPr>
              <w:t xml:space="preserve"> Tipo II</w:t>
            </w:r>
          </w:p>
        </w:tc>
      </w:tr>
    </w:tbl>
    <w:p w14:paraId="5D08D4E2" w14:textId="77777777" w:rsidR="00D56980" w:rsidRPr="00E253A5" w:rsidRDefault="00D56980" w:rsidP="00D56980">
      <w:pPr>
        <w:spacing w:line="360" w:lineRule="auto"/>
        <w:rPr>
          <w:rFonts w:ascii="Arial" w:hAnsi="Arial" w:cs="Arial"/>
          <w:b/>
          <w:noProof/>
          <w:color w:val="000000"/>
        </w:rPr>
      </w:pPr>
    </w:p>
    <w:p w14:paraId="36DBDA36" w14:textId="77777777" w:rsidR="00D56980" w:rsidRPr="00E253A5" w:rsidRDefault="00D56980" w:rsidP="00D56980">
      <w:pPr>
        <w:spacing w:line="360" w:lineRule="auto"/>
        <w:rPr>
          <w:rFonts w:ascii="Arial" w:hAnsi="Arial" w:cs="Arial"/>
          <w:b/>
          <w:noProof/>
          <w:color w:val="000000"/>
        </w:rPr>
      </w:pPr>
      <w:r w:rsidRPr="00E253A5">
        <w:rPr>
          <w:rFonts w:ascii="Arial" w:hAnsi="Arial" w:cs="Arial"/>
          <w:b/>
          <w:noProof/>
          <w:color w:val="000000"/>
        </w:rPr>
        <w:t>Classificação do Nível de Biossegurança do Laboratório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5"/>
        <w:gridCol w:w="2375"/>
        <w:gridCol w:w="2375"/>
        <w:gridCol w:w="2375"/>
      </w:tblGrid>
      <w:tr w:rsidR="00D56980" w:rsidRPr="00E253A5" w14:paraId="34FD8565" w14:textId="77777777" w:rsidTr="000A0BEC">
        <w:tc>
          <w:tcPr>
            <w:tcW w:w="2375" w:type="dxa"/>
          </w:tcPr>
          <w:p w14:paraId="2B4F29FA" w14:textId="77777777" w:rsidR="00D56980" w:rsidRPr="00E253A5" w:rsidRDefault="00D56980" w:rsidP="000A0BEC">
            <w:pPr>
              <w:spacing w:line="360" w:lineRule="auto"/>
              <w:rPr>
                <w:rFonts w:ascii="Arial" w:hAnsi="Arial" w:cs="Arial"/>
                <w:b/>
                <w:noProof/>
                <w:color w:val="000000"/>
              </w:rPr>
            </w:pPr>
            <w:r w:rsidRPr="00E253A5">
              <w:rPr>
                <w:rFonts w:ascii="Arial" w:hAnsi="Arial" w:cs="Arial"/>
                <w:b/>
                <w:noProof/>
                <w:color w:val="000000"/>
              </w:rPr>
              <w:sym w:font="Wingdings" w:char="F071"/>
            </w:r>
            <w:r w:rsidRPr="00E253A5">
              <w:rPr>
                <w:rFonts w:ascii="Arial" w:hAnsi="Arial" w:cs="Arial"/>
                <w:noProof/>
                <w:color w:val="000000"/>
              </w:rPr>
              <w:t xml:space="preserve"> NB-1</w:t>
            </w:r>
          </w:p>
        </w:tc>
        <w:tc>
          <w:tcPr>
            <w:tcW w:w="2375" w:type="dxa"/>
          </w:tcPr>
          <w:p w14:paraId="170A25ED" w14:textId="77777777" w:rsidR="00D56980" w:rsidRPr="00E253A5" w:rsidRDefault="00D56980" w:rsidP="000A0BEC">
            <w:pPr>
              <w:spacing w:line="360" w:lineRule="auto"/>
              <w:rPr>
                <w:rFonts w:ascii="Arial" w:hAnsi="Arial" w:cs="Arial"/>
                <w:b/>
                <w:noProof/>
                <w:color w:val="000000"/>
              </w:rPr>
            </w:pPr>
            <w:r w:rsidRPr="00E253A5">
              <w:rPr>
                <w:rFonts w:ascii="Arial" w:hAnsi="Arial" w:cs="Arial"/>
                <w:b/>
                <w:noProof/>
                <w:color w:val="000000"/>
              </w:rPr>
              <w:sym w:font="Wingdings" w:char="F071"/>
            </w:r>
            <w:r w:rsidRPr="00E253A5">
              <w:rPr>
                <w:rFonts w:ascii="Arial" w:hAnsi="Arial" w:cs="Arial"/>
                <w:noProof/>
                <w:color w:val="000000"/>
              </w:rPr>
              <w:t xml:space="preserve"> NB-2</w:t>
            </w:r>
          </w:p>
        </w:tc>
        <w:tc>
          <w:tcPr>
            <w:tcW w:w="2375" w:type="dxa"/>
          </w:tcPr>
          <w:p w14:paraId="7B5DC139" w14:textId="77777777" w:rsidR="00D56980" w:rsidRPr="00E253A5" w:rsidRDefault="00D56980" w:rsidP="000A0BEC">
            <w:pPr>
              <w:spacing w:line="360" w:lineRule="auto"/>
              <w:rPr>
                <w:rFonts w:ascii="Arial" w:hAnsi="Arial" w:cs="Arial"/>
                <w:b/>
                <w:noProof/>
                <w:color w:val="000000"/>
              </w:rPr>
            </w:pPr>
            <w:r w:rsidRPr="00E253A5">
              <w:rPr>
                <w:rFonts w:ascii="Arial" w:hAnsi="Arial" w:cs="Arial"/>
                <w:b/>
                <w:noProof/>
                <w:color w:val="000000"/>
              </w:rPr>
              <w:sym w:font="Wingdings" w:char="F071"/>
            </w:r>
            <w:r w:rsidRPr="00E253A5">
              <w:rPr>
                <w:rFonts w:ascii="Arial" w:hAnsi="Arial" w:cs="Arial"/>
                <w:noProof/>
                <w:color w:val="000000"/>
              </w:rPr>
              <w:t xml:space="preserve"> NB-3</w:t>
            </w:r>
          </w:p>
        </w:tc>
        <w:tc>
          <w:tcPr>
            <w:tcW w:w="2375" w:type="dxa"/>
          </w:tcPr>
          <w:p w14:paraId="56CA9686" w14:textId="77777777" w:rsidR="00D56980" w:rsidRPr="00E253A5" w:rsidRDefault="00D56980" w:rsidP="000A0BEC">
            <w:pPr>
              <w:spacing w:line="360" w:lineRule="auto"/>
              <w:rPr>
                <w:rFonts w:ascii="Arial" w:hAnsi="Arial" w:cs="Arial"/>
                <w:b/>
                <w:noProof/>
                <w:color w:val="000000"/>
              </w:rPr>
            </w:pPr>
            <w:r w:rsidRPr="00E253A5">
              <w:rPr>
                <w:rFonts w:ascii="Arial" w:hAnsi="Arial" w:cs="Arial"/>
                <w:b/>
                <w:noProof/>
                <w:color w:val="000000"/>
              </w:rPr>
              <w:sym w:font="Wingdings" w:char="F071"/>
            </w:r>
            <w:r w:rsidRPr="00E253A5">
              <w:rPr>
                <w:rFonts w:ascii="Arial" w:hAnsi="Arial" w:cs="Arial"/>
                <w:noProof/>
                <w:color w:val="000000"/>
              </w:rPr>
              <w:t xml:space="preserve"> NB-4</w:t>
            </w:r>
          </w:p>
        </w:tc>
      </w:tr>
    </w:tbl>
    <w:p w14:paraId="7CF3510C" w14:textId="77777777" w:rsidR="00D56980" w:rsidRPr="00E253A5" w:rsidRDefault="00D56980">
      <w:pPr>
        <w:tabs>
          <w:tab w:val="left" w:pos="0"/>
          <w:tab w:val="left" w:pos="567"/>
          <w:tab w:val="left" w:pos="720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8"/>
          <w:tab w:val="left" w:pos="3402"/>
          <w:tab w:val="left" w:pos="3686"/>
          <w:tab w:val="left" w:pos="3969"/>
          <w:tab w:val="left" w:pos="4252"/>
          <w:tab w:val="left" w:pos="4535"/>
          <w:tab w:val="left" w:pos="4820"/>
          <w:tab w:val="left" w:pos="5103"/>
          <w:tab w:val="left" w:pos="5386"/>
          <w:tab w:val="left" w:pos="5669"/>
          <w:tab w:val="left" w:pos="5954"/>
          <w:tab w:val="left" w:pos="6520"/>
          <w:tab w:val="left" w:pos="7086"/>
          <w:tab w:val="left" w:pos="7937"/>
          <w:tab w:val="left" w:pos="8505"/>
          <w:tab w:val="left" w:pos="9071"/>
          <w:tab w:val="left" w:pos="10205"/>
          <w:tab w:val="left" w:pos="10800"/>
        </w:tabs>
        <w:suppressAutoHyphens/>
        <w:spacing w:line="360" w:lineRule="auto"/>
        <w:jc w:val="both"/>
        <w:rPr>
          <w:rFonts w:ascii="Arial" w:hAnsi="Arial"/>
          <w:noProof/>
          <w:color w:val="000000"/>
        </w:rPr>
      </w:pPr>
    </w:p>
    <w:p w14:paraId="1D794601" w14:textId="77777777" w:rsidR="00DB294D" w:rsidRPr="00E253A5" w:rsidRDefault="00DB294D">
      <w:pPr>
        <w:pStyle w:val="Ttulo3"/>
        <w:tabs>
          <w:tab w:val="left" w:pos="0"/>
          <w:tab w:val="left" w:pos="567"/>
          <w:tab w:val="left" w:pos="720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8"/>
          <w:tab w:val="left" w:pos="3402"/>
          <w:tab w:val="left" w:pos="3686"/>
          <w:tab w:val="left" w:pos="3969"/>
          <w:tab w:val="left" w:pos="4252"/>
          <w:tab w:val="left" w:pos="4535"/>
          <w:tab w:val="left" w:pos="4820"/>
          <w:tab w:val="left" w:pos="5103"/>
          <w:tab w:val="left" w:pos="5386"/>
          <w:tab w:val="left" w:pos="5669"/>
          <w:tab w:val="left" w:pos="5954"/>
          <w:tab w:val="left" w:pos="6520"/>
          <w:tab w:val="left" w:pos="7086"/>
          <w:tab w:val="left" w:pos="7937"/>
          <w:tab w:val="left" w:pos="8505"/>
          <w:tab w:val="left" w:pos="9071"/>
          <w:tab w:val="left" w:pos="10205"/>
          <w:tab w:val="left" w:pos="10800"/>
        </w:tabs>
        <w:suppressAutoHyphens/>
        <w:spacing w:line="360" w:lineRule="auto"/>
        <w:rPr>
          <w:noProof/>
          <w:color w:val="000000"/>
        </w:rPr>
      </w:pPr>
      <w:r w:rsidRPr="00E253A5">
        <w:rPr>
          <w:noProof/>
          <w:color w:val="000000"/>
        </w:rPr>
        <w:t>Equipe (Nome e função)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0"/>
      </w:tblGrid>
      <w:tr w:rsidR="00DB294D" w:rsidRPr="00E253A5" w14:paraId="4B1983DB" w14:textId="77777777">
        <w:trPr>
          <w:trHeight w:val="931"/>
        </w:trPr>
        <w:tc>
          <w:tcPr>
            <w:tcW w:w="9500" w:type="dxa"/>
            <w:tcBorders>
              <w:bottom w:val="single" w:sz="4" w:space="0" w:color="auto"/>
            </w:tcBorders>
          </w:tcPr>
          <w:p w14:paraId="507F4597" w14:textId="77777777" w:rsidR="00DB294D" w:rsidRPr="00E253A5" w:rsidRDefault="00DB294D">
            <w:pPr>
              <w:spacing w:line="360" w:lineRule="auto"/>
              <w:rPr>
                <w:rFonts w:ascii="Arial" w:hAnsi="Arial"/>
                <w:noProof/>
                <w:color w:val="000000"/>
              </w:rPr>
            </w:pPr>
          </w:p>
          <w:p w14:paraId="3D9D98A8" w14:textId="77777777" w:rsidR="00DB294D" w:rsidRPr="00E253A5" w:rsidRDefault="00DB294D">
            <w:pPr>
              <w:spacing w:line="360" w:lineRule="auto"/>
              <w:rPr>
                <w:rFonts w:ascii="Arial" w:hAnsi="Arial"/>
                <w:noProof/>
                <w:color w:val="000000"/>
              </w:rPr>
            </w:pPr>
          </w:p>
          <w:p w14:paraId="61F646F6" w14:textId="77777777" w:rsidR="00DB294D" w:rsidRPr="00E253A5" w:rsidRDefault="00DB294D">
            <w:pPr>
              <w:spacing w:line="360" w:lineRule="auto"/>
              <w:rPr>
                <w:rFonts w:ascii="Arial" w:hAnsi="Arial"/>
                <w:noProof/>
                <w:color w:val="000000"/>
              </w:rPr>
            </w:pPr>
          </w:p>
          <w:p w14:paraId="400D34B7" w14:textId="77777777" w:rsidR="00365741" w:rsidRPr="00E253A5" w:rsidRDefault="001E39D0">
            <w:pPr>
              <w:spacing w:line="360" w:lineRule="auto"/>
              <w:rPr>
                <w:rFonts w:ascii="Arial" w:hAnsi="Arial"/>
                <w:b/>
                <w:noProof/>
                <w:color w:val="000000"/>
              </w:rPr>
            </w:pPr>
            <w:r w:rsidRPr="00E253A5">
              <w:rPr>
                <w:rFonts w:ascii="Arial" w:hAnsi="Arial"/>
                <w:b/>
                <w:noProof/>
                <w:color w:val="000000"/>
              </w:rPr>
              <w:t>Técnico</w:t>
            </w:r>
            <w:r w:rsidR="003241C1" w:rsidRPr="00E253A5">
              <w:rPr>
                <w:rFonts w:ascii="Arial" w:hAnsi="Arial"/>
                <w:b/>
                <w:noProof/>
                <w:color w:val="000000"/>
              </w:rPr>
              <w:t xml:space="preserve"> de Lab.</w:t>
            </w:r>
            <w:r w:rsidRPr="00E253A5">
              <w:rPr>
                <w:rFonts w:ascii="Arial" w:hAnsi="Arial"/>
                <w:b/>
                <w:noProof/>
                <w:color w:val="000000"/>
              </w:rPr>
              <w:t xml:space="preserve"> responsável:</w:t>
            </w:r>
            <w:r w:rsidR="00365741" w:rsidRPr="00E253A5">
              <w:rPr>
                <w:rFonts w:ascii="Arial" w:hAnsi="Arial"/>
                <w:b/>
                <w:noProof/>
                <w:color w:val="000000"/>
              </w:rPr>
              <w:t xml:space="preserve"> </w:t>
            </w:r>
          </w:p>
          <w:p w14:paraId="55AC3927" w14:textId="77777777" w:rsidR="00DB294D" w:rsidRPr="00E253A5" w:rsidRDefault="00365741">
            <w:pPr>
              <w:spacing w:line="360" w:lineRule="auto"/>
              <w:rPr>
                <w:rFonts w:ascii="Arial" w:hAnsi="Arial"/>
                <w:b/>
                <w:noProof/>
                <w:color w:val="000000"/>
              </w:rPr>
            </w:pPr>
            <w:r w:rsidRPr="00E253A5">
              <w:rPr>
                <w:rFonts w:ascii="Arial" w:hAnsi="Arial"/>
                <w:b/>
                <w:noProof/>
                <w:color w:val="000000"/>
              </w:rPr>
              <w:t>(mesmo incluindo acima os nomes e funções da equipe</w:t>
            </w:r>
            <w:r w:rsidR="003241C1" w:rsidRPr="00E253A5">
              <w:rPr>
                <w:rFonts w:ascii="Arial" w:hAnsi="Arial"/>
                <w:b/>
                <w:noProof/>
                <w:color w:val="000000"/>
              </w:rPr>
              <w:t>, favor destacar o Técnico responsável)</w:t>
            </w:r>
          </w:p>
        </w:tc>
      </w:tr>
    </w:tbl>
    <w:p w14:paraId="2CE4379C" w14:textId="77777777" w:rsidR="001778E4" w:rsidRDefault="001778E4" w:rsidP="00CB6883">
      <w:pPr>
        <w:pStyle w:val="Ttulo3"/>
        <w:tabs>
          <w:tab w:val="left" w:pos="0"/>
          <w:tab w:val="left" w:pos="567"/>
          <w:tab w:val="left" w:pos="720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8"/>
          <w:tab w:val="left" w:pos="3402"/>
          <w:tab w:val="left" w:pos="3686"/>
          <w:tab w:val="left" w:pos="3969"/>
          <w:tab w:val="left" w:pos="4252"/>
          <w:tab w:val="left" w:pos="4535"/>
          <w:tab w:val="left" w:pos="4820"/>
          <w:tab w:val="left" w:pos="5103"/>
          <w:tab w:val="left" w:pos="5386"/>
          <w:tab w:val="left" w:pos="5669"/>
          <w:tab w:val="left" w:pos="5954"/>
          <w:tab w:val="left" w:pos="6520"/>
          <w:tab w:val="left" w:pos="7086"/>
          <w:tab w:val="left" w:pos="7937"/>
          <w:tab w:val="left" w:pos="8505"/>
          <w:tab w:val="left" w:pos="9071"/>
          <w:tab w:val="left" w:pos="10205"/>
          <w:tab w:val="left" w:pos="10800"/>
        </w:tabs>
        <w:suppressAutoHyphens/>
        <w:spacing w:line="360" w:lineRule="auto"/>
        <w:rPr>
          <w:bCs/>
          <w:noProof/>
          <w:color w:val="000000"/>
          <w:shd w:val="clear" w:color="auto" w:fill="FFFFFF"/>
        </w:rPr>
      </w:pPr>
    </w:p>
    <w:p w14:paraId="506571AB" w14:textId="77777777" w:rsidR="00C70351" w:rsidRPr="00C70351" w:rsidRDefault="00C70351" w:rsidP="00C70351"/>
    <w:p w14:paraId="4A362759" w14:textId="77777777" w:rsidR="001778E4" w:rsidRPr="00E253A5" w:rsidRDefault="001778E4" w:rsidP="00CB6883">
      <w:pPr>
        <w:pStyle w:val="Ttulo3"/>
        <w:tabs>
          <w:tab w:val="left" w:pos="0"/>
          <w:tab w:val="left" w:pos="567"/>
          <w:tab w:val="left" w:pos="720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8"/>
          <w:tab w:val="left" w:pos="3402"/>
          <w:tab w:val="left" w:pos="3686"/>
          <w:tab w:val="left" w:pos="3969"/>
          <w:tab w:val="left" w:pos="4252"/>
          <w:tab w:val="left" w:pos="4535"/>
          <w:tab w:val="left" w:pos="4820"/>
          <w:tab w:val="left" w:pos="5103"/>
          <w:tab w:val="left" w:pos="5386"/>
          <w:tab w:val="left" w:pos="5669"/>
          <w:tab w:val="left" w:pos="5954"/>
          <w:tab w:val="left" w:pos="6520"/>
          <w:tab w:val="left" w:pos="7086"/>
          <w:tab w:val="left" w:pos="7937"/>
          <w:tab w:val="left" w:pos="8505"/>
          <w:tab w:val="left" w:pos="9071"/>
          <w:tab w:val="left" w:pos="10205"/>
          <w:tab w:val="left" w:pos="10800"/>
        </w:tabs>
        <w:suppressAutoHyphens/>
        <w:spacing w:line="360" w:lineRule="auto"/>
        <w:rPr>
          <w:bCs/>
          <w:noProof/>
          <w:color w:val="000000"/>
          <w:shd w:val="clear" w:color="auto" w:fill="FFFFFF"/>
        </w:rPr>
      </w:pPr>
    </w:p>
    <w:p w14:paraId="1A906CB5" w14:textId="1C9CE4DE" w:rsidR="00CB6883" w:rsidRPr="00E253A5" w:rsidRDefault="00CB6883" w:rsidP="00CB6883">
      <w:pPr>
        <w:pStyle w:val="Ttulo3"/>
        <w:tabs>
          <w:tab w:val="left" w:pos="0"/>
          <w:tab w:val="left" w:pos="567"/>
          <w:tab w:val="left" w:pos="720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8"/>
          <w:tab w:val="left" w:pos="3402"/>
          <w:tab w:val="left" w:pos="3686"/>
          <w:tab w:val="left" w:pos="3969"/>
          <w:tab w:val="left" w:pos="4252"/>
          <w:tab w:val="left" w:pos="4535"/>
          <w:tab w:val="left" w:pos="4820"/>
          <w:tab w:val="left" w:pos="5103"/>
          <w:tab w:val="left" w:pos="5386"/>
          <w:tab w:val="left" w:pos="5669"/>
          <w:tab w:val="left" w:pos="5954"/>
          <w:tab w:val="left" w:pos="6520"/>
          <w:tab w:val="left" w:pos="7086"/>
          <w:tab w:val="left" w:pos="7937"/>
          <w:tab w:val="left" w:pos="8505"/>
          <w:tab w:val="left" w:pos="9071"/>
          <w:tab w:val="left" w:pos="10205"/>
          <w:tab w:val="left" w:pos="10800"/>
        </w:tabs>
        <w:suppressAutoHyphens/>
        <w:spacing w:line="360" w:lineRule="auto"/>
        <w:rPr>
          <w:bCs/>
          <w:noProof/>
          <w:color w:val="000000"/>
        </w:rPr>
      </w:pPr>
      <w:r w:rsidRPr="00E253A5">
        <w:rPr>
          <w:bCs/>
          <w:noProof/>
          <w:color w:val="000000"/>
          <w:shd w:val="clear" w:color="auto" w:fill="FFFFFF"/>
        </w:rPr>
        <w:t xml:space="preserve">Listas de </w:t>
      </w:r>
      <w:r w:rsidR="00D97694">
        <w:rPr>
          <w:bCs/>
          <w:noProof/>
          <w:color w:val="000000"/>
          <w:shd w:val="clear" w:color="auto" w:fill="FFFFFF"/>
        </w:rPr>
        <w:t>ORGANISMOS</w:t>
      </w:r>
      <w:r w:rsidR="009D2095">
        <w:rPr>
          <w:bCs/>
          <w:noProof/>
          <w:color w:val="000000"/>
          <w:shd w:val="clear" w:color="auto" w:fill="FFFFFF"/>
        </w:rPr>
        <w:t xml:space="preserve"> manipulados geneticamente (</w:t>
      </w:r>
      <w:r w:rsidRPr="00E253A5">
        <w:rPr>
          <w:bCs/>
          <w:noProof/>
          <w:color w:val="000000"/>
          <w:shd w:val="clear" w:color="auto" w:fill="FFFFFF"/>
        </w:rPr>
        <w:t>OGMs</w:t>
      </w:r>
      <w:r w:rsidR="009D2095">
        <w:rPr>
          <w:bCs/>
          <w:noProof/>
          <w:color w:val="000000"/>
          <w:shd w:val="clear" w:color="auto" w:fill="FFFFFF"/>
        </w:rPr>
        <w:t>)</w:t>
      </w:r>
      <w:r w:rsidRPr="00E253A5">
        <w:rPr>
          <w:bCs/>
          <w:noProof/>
          <w:color w:val="000000"/>
          <w:shd w:val="clear" w:color="auto" w:fill="FFFFFF"/>
        </w:rPr>
        <w:t xml:space="preserve"> do laboratório e informações </w:t>
      </w:r>
      <w:r w:rsidR="00EC793A" w:rsidRPr="00EC793A">
        <w:rPr>
          <w:bCs/>
          <w:noProof/>
          <w:color w:val="000000"/>
          <w:shd w:val="clear" w:color="auto" w:fill="FFFFFF"/>
        </w:rPr>
        <w:t xml:space="preserve">referentes aos </w:t>
      </w:r>
      <w:r w:rsidR="00D97694">
        <w:rPr>
          <w:bCs/>
          <w:noProof/>
          <w:color w:val="000000"/>
          <w:shd w:val="clear" w:color="auto" w:fill="FFFFFF"/>
        </w:rPr>
        <w:t>GENES</w:t>
      </w:r>
      <w:r w:rsidR="00EC793A" w:rsidRPr="00EC793A">
        <w:rPr>
          <w:bCs/>
          <w:noProof/>
          <w:color w:val="000000"/>
          <w:shd w:val="clear" w:color="auto" w:fill="FFFFFF"/>
        </w:rPr>
        <w:t xml:space="preserve"> manipulados</w:t>
      </w:r>
      <w:r w:rsidR="00EC793A">
        <w:rPr>
          <w:bCs/>
          <w:noProof/>
          <w:color w:val="000000"/>
          <w:shd w:val="clear" w:color="auto" w:fill="FFFFFF"/>
        </w:rPr>
        <w:t xml:space="preserve"> nestes organismos</w:t>
      </w:r>
      <w:r w:rsidR="005F7B91">
        <w:rPr>
          <w:bCs/>
          <w:noProof/>
          <w:color w:val="000000"/>
          <w:shd w:val="clear" w:color="auto" w:fill="FFFFFF"/>
        </w:rPr>
        <w:t xml:space="preserve">  (Referente ao projeto descrito no formulário</w:t>
      </w:r>
      <w:r w:rsidR="00126A75">
        <w:rPr>
          <w:bCs/>
          <w:noProof/>
          <w:color w:val="000000"/>
          <w:shd w:val="clear" w:color="auto" w:fill="FFFFFF"/>
        </w:rPr>
        <w:t xml:space="preserve"> </w:t>
      </w:r>
      <w:r w:rsidR="00126A75" w:rsidRPr="00126A75">
        <w:rPr>
          <w:bCs/>
          <w:noProof/>
          <w:color w:val="000000"/>
          <w:shd w:val="clear" w:color="auto" w:fill="FFFFFF"/>
        </w:rPr>
        <w:t>e ano corrente</w:t>
      </w:r>
      <w:r w:rsidR="005F7B91" w:rsidRPr="00126A75">
        <w:rPr>
          <w:bCs/>
          <w:noProof/>
          <w:color w:val="000000"/>
          <w:shd w:val="clear" w:color="auto" w:fill="FFFFFF"/>
        </w:rPr>
        <w:t>.</w:t>
      </w:r>
      <w:r w:rsidR="005F7B91">
        <w:rPr>
          <w:bCs/>
          <w:noProof/>
          <w:color w:val="000000"/>
          <w:shd w:val="clear" w:color="auto" w:fill="FFFFFF"/>
        </w:rPr>
        <w:t xml:space="preserve"> Caso tenha vetores e organismos relativos a outros projetos</w:t>
      </w:r>
      <w:r w:rsidR="00634085">
        <w:rPr>
          <w:bCs/>
          <w:noProof/>
          <w:color w:val="000000"/>
          <w:shd w:val="clear" w:color="auto" w:fill="FFFFFF"/>
        </w:rPr>
        <w:t xml:space="preserve"> já concluídos</w:t>
      </w:r>
      <w:r w:rsidR="00C27DDE">
        <w:rPr>
          <w:bCs/>
          <w:noProof/>
          <w:color w:val="000000"/>
          <w:shd w:val="clear" w:color="auto" w:fill="FFFFFF"/>
        </w:rPr>
        <w:t xml:space="preserve">, </w:t>
      </w:r>
      <w:r w:rsidR="00C70351">
        <w:rPr>
          <w:bCs/>
          <w:noProof/>
          <w:color w:val="000000"/>
          <w:shd w:val="clear" w:color="auto" w:fill="FFFFFF"/>
        </w:rPr>
        <w:t xml:space="preserve">ou ainda </w:t>
      </w:r>
      <w:r w:rsidR="000443D2">
        <w:rPr>
          <w:bCs/>
          <w:noProof/>
          <w:color w:val="000000"/>
          <w:shd w:val="clear" w:color="auto" w:fill="FFFFFF"/>
        </w:rPr>
        <w:t xml:space="preserve">material de outros projetos de </w:t>
      </w:r>
      <w:r w:rsidR="00C70351">
        <w:rPr>
          <w:bCs/>
          <w:noProof/>
          <w:color w:val="000000"/>
          <w:shd w:val="clear" w:color="auto" w:fill="FFFFFF"/>
        </w:rPr>
        <w:t xml:space="preserve">outros anos </w:t>
      </w:r>
      <w:r w:rsidR="00C27DDE">
        <w:rPr>
          <w:bCs/>
          <w:noProof/>
          <w:color w:val="000000"/>
          <w:shd w:val="clear" w:color="auto" w:fill="FFFFFF"/>
        </w:rPr>
        <w:t xml:space="preserve">favor informar em formulário separado para projetos </w:t>
      </w:r>
      <w:r w:rsidR="00C70351">
        <w:rPr>
          <w:bCs/>
          <w:noProof/>
          <w:color w:val="000000"/>
          <w:shd w:val="clear" w:color="auto" w:fill="FFFFFF"/>
        </w:rPr>
        <w:t xml:space="preserve">do tipo </w:t>
      </w:r>
      <w:r w:rsidR="00C27DDE">
        <w:rPr>
          <w:bCs/>
          <w:noProof/>
          <w:color w:val="000000"/>
          <w:shd w:val="clear" w:color="auto" w:fill="FFFFFF"/>
        </w:rPr>
        <w:t>concluídos)</w:t>
      </w:r>
      <w:r w:rsidR="00C70351">
        <w:rPr>
          <w:bCs/>
          <w:noProof/>
          <w:color w:val="000000"/>
          <w:shd w:val="clear" w:color="auto" w:fill="FFFFFF"/>
        </w:rPr>
        <w:t>.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6740"/>
      </w:tblGrid>
      <w:tr w:rsidR="00CB6883" w:rsidRPr="00E253A5" w14:paraId="5B3EB2E8" w14:textId="77777777" w:rsidTr="00C55AAE">
        <w:trPr>
          <w:trHeight w:val="34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1A65" w14:textId="77777777" w:rsidR="00CB6883" w:rsidRPr="00E253A5" w:rsidRDefault="00CB6883" w:rsidP="00C55AAE">
            <w:pPr>
              <w:spacing w:before="120" w:after="120"/>
              <w:rPr>
                <w:rFonts w:ascii="Arial" w:hAnsi="Arial"/>
                <w:noProof/>
                <w:color w:val="000000"/>
              </w:rPr>
            </w:pPr>
            <w:r w:rsidRPr="00E253A5">
              <w:rPr>
                <w:rFonts w:ascii="Arial" w:hAnsi="Arial"/>
                <w:noProof/>
                <w:color w:val="000000"/>
              </w:rPr>
              <w:t>Vetores (plasmídeos):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68D5" w14:textId="77777777" w:rsidR="00CB6883" w:rsidRPr="00E253A5" w:rsidRDefault="00CB6883" w:rsidP="00C55AAE">
            <w:pPr>
              <w:spacing w:line="360" w:lineRule="auto"/>
              <w:rPr>
                <w:rFonts w:ascii="Arial" w:hAnsi="Arial"/>
                <w:noProof/>
                <w:color w:val="000000"/>
              </w:rPr>
            </w:pPr>
          </w:p>
        </w:tc>
      </w:tr>
      <w:tr w:rsidR="00CB6883" w:rsidRPr="00E253A5" w14:paraId="59602777" w14:textId="77777777" w:rsidTr="00C55AAE">
        <w:trPr>
          <w:trHeight w:val="512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4E1E" w14:textId="77777777" w:rsidR="00CB6883" w:rsidRPr="00E253A5" w:rsidRDefault="00CB6883" w:rsidP="00C55AAE">
            <w:pPr>
              <w:spacing w:before="120"/>
              <w:rPr>
                <w:rFonts w:ascii="Arial" w:hAnsi="Arial"/>
                <w:noProof/>
                <w:color w:val="000000"/>
              </w:rPr>
            </w:pPr>
            <w:r w:rsidRPr="00E253A5">
              <w:rPr>
                <w:rFonts w:ascii="Arial" w:hAnsi="Arial"/>
                <w:noProof/>
                <w:color w:val="000000"/>
              </w:rPr>
              <w:t>Cepas (bactéria/levedura):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9496" w14:textId="77777777" w:rsidR="00CB6883" w:rsidRPr="00E253A5" w:rsidRDefault="00CB6883" w:rsidP="00C55AAE">
            <w:pPr>
              <w:spacing w:line="360" w:lineRule="auto"/>
              <w:rPr>
                <w:rFonts w:ascii="Arial" w:hAnsi="Arial"/>
                <w:noProof/>
                <w:color w:val="000000"/>
              </w:rPr>
            </w:pPr>
          </w:p>
        </w:tc>
      </w:tr>
      <w:tr w:rsidR="00CB6883" w:rsidRPr="00E253A5" w14:paraId="4C566638" w14:textId="77777777" w:rsidTr="00C55AAE">
        <w:trPr>
          <w:trHeight w:val="45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EC6D" w14:textId="77777777" w:rsidR="00CB6883" w:rsidRPr="00E253A5" w:rsidRDefault="00CB6883" w:rsidP="00C55AAE">
            <w:pPr>
              <w:spacing w:before="120"/>
              <w:rPr>
                <w:rFonts w:ascii="Arial" w:hAnsi="Arial"/>
                <w:noProof/>
                <w:color w:val="000000"/>
              </w:rPr>
            </w:pPr>
            <w:r w:rsidRPr="00E253A5">
              <w:rPr>
                <w:rFonts w:ascii="Arial" w:hAnsi="Arial"/>
                <w:noProof/>
                <w:color w:val="000000"/>
              </w:rPr>
              <w:t>Linhagens Celulares: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F687" w14:textId="77777777" w:rsidR="00CB6883" w:rsidRPr="00E253A5" w:rsidRDefault="00CB6883" w:rsidP="00C55AAE">
            <w:pPr>
              <w:spacing w:line="360" w:lineRule="auto"/>
              <w:rPr>
                <w:rFonts w:ascii="Arial" w:hAnsi="Arial"/>
                <w:noProof/>
                <w:color w:val="000000"/>
              </w:rPr>
            </w:pPr>
          </w:p>
        </w:tc>
      </w:tr>
      <w:tr w:rsidR="00CB6883" w:rsidRPr="00E253A5" w14:paraId="5832D9EB" w14:textId="77777777" w:rsidTr="00C55AAE">
        <w:trPr>
          <w:trHeight w:val="69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4FA2" w14:textId="77777777" w:rsidR="00CB6883" w:rsidRPr="00E253A5" w:rsidRDefault="00CB6883" w:rsidP="00C55AAE">
            <w:pPr>
              <w:spacing w:before="120"/>
              <w:rPr>
                <w:rFonts w:ascii="Arial" w:hAnsi="Arial"/>
                <w:noProof/>
                <w:color w:val="000000"/>
              </w:rPr>
            </w:pPr>
            <w:r w:rsidRPr="00E253A5">
              <w:rPr>
                <w:rFonts w:ascii="Arial" w:hAnsi="Arial"/>
                <w:noProof/>
                <w:color w:val="000000"/>
              </w:rPr>
              <w:t xml:space="preserve">Animais Transgênicos </w:t>
            </w:r>
          </w:p>
          <w:p w14:paraId="6CA7B2CB" w14:textId="77777777" w:rsidR="00CB6883" w:rsidRPr="00E253A5" w:rsidRDefault="00CB6883" w:rsidP="00C55AAE">
            <w:pPr>
              <w:spacing w:after="120"/>
              <w:rPr>
                <w:rFonts w:ascii="Arial" w:hAnsi="Arial"/>
                <w:noProof/>
                <w:color w:val="000000"/>
                <w:sz w:val="18"/>
                <w:szCs w:val="18"/>
              </w:rPr>
            </w:pPr>
            <w:r w:rsidRPr="00E253A5">
              <w:rPr>
                <w:rFonts w:ascii="Arial" w:hAnsi="Arial"/>
                <w:noProof/>
                <w:color w:val="000000"/>
                <w:sz w:val="18"/>
                <w:szCs w:val="18"/>
              </w:rPr>
              <w:t>(ratos/camundongos):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17BE" w14:textId="77777777" w:rsidR="00CB6883" w:rsidRPr="00E253A5" w:rsidRDefault="00CB6883" w:rsidP="00C55AAE">
            <w:pPr>
              <w:rPr>
                <w:rFonts w:ascii="Arial" w:hAnsi="Arial"/>
                <w:noProof/>
                <w:color w:val="000000"/>
              </w:rPr>
            </w:pPr>
          </w:p>
        </w:tc>
      </w:tr>
      <w:tr w:rsidR="00CB6883" w:rsidRPr="00E253A5" w14:paraId="2483284C" w14:textId="77777777" w:rsidTr="00C55AAE">
        <w:trPr>
          <w:trHeight w:val="64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FCFD" w14:textId="77777777" w:rsidR="00CB6883" w:rsidRPr="00E253A5" w:rsidRDefault="009D2095" w:rsidP="00C55AAE">
            <w:pPr>
              <w:spacing w:before="120"/>
              <w:rPr>
                <w:rFonts w:ascii="Arial" w:hAnsi="Arial"/>
                <w:noProof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t>Plantas</w:t>
            </w:r>
            <w:r w:rsidR="00CB6883" w:rsidRPr="00E253A5">
              <w:rPr>
                <w:rFonts w:ascii="Arial" w:hAnsi="Arial"/>
                <w:noProof/>
                <w:color w:val="000000"/>
              </w:rPr>
              <w:t xml:space="preserve"> Transgênic</w:t>
            </w:r>
            <w:r>
              <w:rPr>
                <w:rFonts w:ascii="Arial" w:hAnsi="Arial"/>
                <w:noProof/>
                <w:color w:val="000000"/>
              </w:rPr>
              <w:t>a</w:t>
            </w:r>
            <w:r w:rsidR="00CB6883" w:rsidRPr="00E253A5">
              <w:rPr>
                <w:rFonts w:ascii="Arial" w:hAnsi="Arial"/>
                <w:noProof/>
                <w:color w:val="000000"/>
              </w:rPr>
              <w:t>s</w:t>
            </w:r>
            <w:r w:rsidR="00EC793A">
              <w:rPr>
                <w:rFonts w:ascii="Arial" w:hAnsi="Arial"/>
                <w:noProof/>
                <w:color w:val="000000"/>
              </w:rPr>
              <w:t>:</w:t>
            </w:r>
          </w:p>
          <w:p w14:paraId="529C4FF9" w14:textId="77777777" w:rsidR="00CB6883" w:rsidRPr="00E253A5" w:rsidRDefault="00CB6883" w:rsidP="00C55AAE">
            <w:pPr>
              <w:spacing w:after="120"/>
              <w:rPr>
                <w:rFonts w:ascii="Arial" w:hAnsi="Arial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EA08" w14:textId="77777777" w:rsidR="00CB6883" w:rsidRPr="00E253A5" w:rsidRDefault="00CB6883" w:rsidP="00C55AAE">
            <w:pPr>
              <w:rPr>
                <w:rFonts w:ascii="Arial" w:hAnsi="Arial"/>
                <w:noProof/>
                <w:color w:val="000000"/>
              </w:rPr>
            </w:pPr>
          </w:p>
        </w:tc>
      </w:tr>
      <w:tr w:rsidR="009D2095" w:rsidRPr="00E253A5" w14:paraId="1DE11276" w14:textId="77777777" w:rsidTr="00C55AAE">
        <w:trPr>
          <w:trHeight w:val="64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BAF5" w14:textId="77777777" w:rsidR="009D2095" w:rsidRDefault="009D2095" w:rsidP="00C55AAE">
            <w:pPr>
              <w:spacing w:before="120"/>
              <w:rPr>
                <w:rFonts w:ascii="Arial" w:hAnsi="Arial"/>
                <w:noProof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t xml:space="preserve">Outros </w:t>
            </w:r>
            <w:r w:rsidR="00EC793A">
              <w:rPr>
                <w:rFonts w:ascii="Arial" w:hAnsi="Arial"/>
                <w:noProof/>
                <w:color w:val="000000"/>
              </w:rPr>
              <w:t>T</w:t>
            </w:r>
            <w:r>
              <w:rPr>
                <w:rFonts w:ascii="Arial" w:hAnsi="Arial"/>
                <w:noProof/>
                <w:color w:val="000000"/>
              </w:rPr>
              <w:t>ransgênicos</w:t>
            </w:r>
          </w:p>
          <w:p w14:paraId="61EA308E" w14:textId="0A69F3E4" w:rsidR="009D2095" w:rsidRDefault="009D2095" w:rsidP="00C55AAE">
            <w:pPr>
              <w:spacing w:before="120"/>
              <w:rPr>
                <w:rFonts w:ascii="Arial" w:hAnsi="Arial"/>
                <w:noProof/>
                <w:color w:val="000000"/>
              </w:rPr>
            </w:pPr>
            <w:r w:rsidRPr="00E253A5">
              <w:rPr>
                <w:rFonts w:ascii="Arial" w:hAnsi="Arial"/>
                <w:noProof/>
                <w:color w:val="000000"/>
                <w:sz w:val="18"/>
                <w:szCs w:val="18"/>
              </w:rPr>
              <w:t>(</w:t>
            </w:r>
            <w:r w:rsidR="0063678F">
              <w:rPr>
                <w:rFonts w:ascii="Arial" w:hAnsi="Arial"/>
                <w:noProof/>
                <w:color w:val="000000"/>
                <w:sz w:val="18"/>
                <w:szCs w:val="18"/>
              </w:rPr>
              <w:t xml:space="preserve">ex. </w:t>
            </w:r>
            <w:r w:rsidRPr="00E253A5">
              <w:rPr>
                <w:rFonts w:ascii="Arial" w:hAnsi="Arial"/>
                <w:noProof/>
                <w:color w:val="000000"/>
                <w:sz w:val="18"/>
                <w:szCs w:val="18"/>
              </w:rPr>
              <w:t>fungos):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9279" w14:textId="77777777" w:rsidR="009D2095" w:rsidRPr="00E253A5" w:rsidRDefault="009D2095" w:rsidP="00C55AAE">
            <w:pPr>
              <w:rPr>
                <w:rFonts w:ascii="Arial" w:hAnsi="Arial"/>
                <w:noProof/>
                <w:color w:val="000000"/>
              </w:rPr>
            </w:pPr>
          </w:p>
        </w:tc>
      </w:tr>
    </w:tbl>
    <w:p w14:paraId="5E8DFEEC" w14:textId="77777777" w:rsidR="00CB6883" w:rsidRPr="00E253A5" w:rsidRDefault="00CB6883">
      <w:pPr>
        <w:pStyle w:val="Ttulo3"/>
        <w:tabs>
          <w:tab w:val="left" w:pos="0"/>
          <w:tab w:val="left" w:pos="567"/>
          <w:tab w:val="left" w:pos="720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8"/>
          <w:tab w:val="left" w:pos="3402"/>
          <w:tab w:val="left" w:pos="3686"/>
          <w:tab w:val="left" w:pos="3969"/>
          <w:tab w:val="left" w:pos="4252"/>
          <w:tab w:val="left" w:pos="4535"/>
          <w:tab w:val="left" w:pos="4820"/>
          <w:tab w:val="left" w:pos="5103"/>
          <w:tab w:val="left" w:pos="5386"/>
          <w:tab w:val="left" w:pos="5669"/>
          <w:tab w:val="left" w:pos="5954"/>
          <w:tab w:val="left" w:pos="6520"/>
          <w:tab w:val="left" w:pos="7086"/>
          <w:tab w:val="left" w:pos="7937"/>
          <w:tab w:val="left" w:pos="8505"/>
          <w:tab w:val="left" w:pos="9071"/>
          <w:tab w:val="left" w:pos="10205"/>
          <w:tab w:val="left" w:pos="10800"/>
        </w:tabs>
        <w:suppressAutoHyphens/>
        <w:spacing w:line="360" w:lineRule="auto"/>
        <w:rPr>
          <w:noProof/>
          <w:color w:val="000000"/>
        </w:rPr>
      </w:pPr>
    </w:p>
    <w:p w14:paraId="08799D92" w14:textId="77777777" w:rsidR="00DB294D" w:rsidRPr="00E253A5" w:rsidRDefault="00265240" w:rsidP="003241C1">
      <w:pPr>
        <w:pStyle w:val="Ttulo3"/>
        <w:tabs>
          <w:tab w:val="left" w:pos="0"/>
          <w:tab w:val="left" w:pos="567"/>
          <w:tab w:val="left" w:pos="720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8"/>
          <w:tab w:val="left" w:pos="3402"/>
          <w:tab w:val="left" w:pos="3686"/>
          <w:tab w:val="left" w:pos="3969"/>
          <w:tab w:val="left" w:pos="4252"/>
          <w:tab w:val="left" w:pos="4535"/>
          <w:tab w:val="left" w:pos="4820"/>
          <w:tab w:val="left" w:pos="5103"/>
          <w:tab w:val="left" w:pos="5386"/>
          <w:tab w:val="left" w:pos="5669"/>
          <w:tab w:val="left" w:pos="5954"/>
          <w:tab w:val="left" w:pos="6520"/>
          <w:tab w:val="left" w:pos="7086"/>
          <w:tab w:val="left" w:pos="7937"/>
          <w:tab w:val="left" w:pos="8505"/>
          <w:tab w:val="left" w:pos="9071"/>
          <w:tab w:val="left" w:pos="10205"/>
          <w:tab w:val="left" w:pos="10800"/>
        </w:tabs>
        <w:suppressAutoHyphens/>
        <w:spacing w:after="200"/>
        <w:rPr>
          <w:color w:val="000000"/>
        </w:rPr>
      </w:pPr>
      <w:r w:rsidRPr="00E253A5">
        <w:rPr>
          <w:color w:val="000000"/>
          <w:u w:val="single"/>
        </w:rPr>
        <w:t>Objetivos</w:t>
      </w:r>
      <w:r w:rsidRPr="00E253A5">
        <w:rPr>
          <w:color w:val="000000"/>
        </w:rPr>
        <w:t xml:space="preserve"> do projeto e </w:t>
      </w:r>
      <w:r w:rsidR="00EC793A">
        <w:rPr>
          <w:color w:val="000000"/>
        </w:rPr>
        <w:t xml:space="preserve">resumos dos </w:t>
      </w:r>
      <w:r w:rsidRPr="00E253A5">
        <w:rPr>
          <w:color w:val="000000"/>
          <w:u w:val="single"/>
        </w:rPr>
        <w:t>Resultados</w:t>
      </w:r>
      <w:r w:rsidRPr="00E253A5">
        <w:rPr>
          <w:color w:val="000000"/>
        </w:rPr>
        <w:t xml:space="preserve"> obtidos</w:t>
      </w:r>
      <w:r w:rsidR="00C364A8" w:rsidRPr="00E253A5">
        <w:rPr>
          <w:color w:val="000000"/>
        </w:rPr>
        <w:t xml:space="preserve"> </w:t>
      </w:r>
      <w:r w:rsidR="00EC793A">
        <w:rPr>
          <w:color w:val="000000"/>
        </w:rPr>
        <w:t xml:space="preserve">mais relevantes </w:t>
      </w:r>
      <w:r w:rsidR="00C364A8" w:rsidRPr="00E253A5">
        <w:rPr>
          <w:color w:val="000000"/>
        </w:rPr>
        <w:t>(do corrente ano)</w:t>
      </w:r>
      <w:r w:rsidRPr="00E253A5">
        <w:rPr>
          <w:color w:val="000000"/>
        </w:rPr>
        <w:t xml:space="preserve"> utilizando </w:t>
      </w:r>
      <w:proofErr w:type="spellStart"/>
      <w:r w:rsidRPr="00E253A5">
        <w:rPr>
          <w:color w:val="000000"/>
        </w:rPr>
        <w:t>OGMs</w:t>
      </w:r>
      <w:proofErr w:type="spellEnd"/>
      <w:r w:rsidR="003443EB" w:rsidRPr="00E253A5">
        <w:rPr>
          <w:color w:val="00000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0"/>
      </w:tblGrid>
      <w:tr w:rsidR="00DB294D" w:rsidRPr="00E253A5" w14:paraId="3F313345" w14:textId="77777777">
        <w:tc>
          <w:tcPr>
            <w:tcW w:w="9500" w:type="dxa"/>
          </w:tcPr>
          <w:p w14:paraId="3C9EAADA" w14:textId="0A5980B0" w:rsidR="00DB294D" w:rsidRPr="00E253A5" w:rsidRDefault="00265240" w:rsidP="00265240">
            <w:pPr>
              <w:jc w:val="both"/>
              <w:rPr>
                <w:rFonts w:ascii="Arial" w:hAnsi="Arial"/>
                <w:noProof/>
                <w:color w:val="000000"/>
              </w:rPr>
            </w:pPr>
            <w:r w:rsidRPr="00E253A5">
              <w:rPr>
                <w:b/>
                <w:color w:val="000000"/>
                <w:u w:val="single"/>
              </w:rPr>
              <w:t>Exemplo</w:t>
            </w:r>
            <w:r w:rsidRPr="00E253A5">
              <w:rPr>
                <w:color w:val="000000"/>
              </w:rPr>
              <w:t xml:space="preserve">: O objetivo do projeto com OGM é avaliar a atividade da enzima X em células hepáticas. Para tal, hepatócitos de rato em cultura foram </w:t>
            </w:r>
            <w:proofErr w:type="spellStart"/>
            <w:r w:rsidRPr="00E253A5">
              <w:rPr>
                <w:color w:val="000000"/>
              </w:rPr>
              <w:t>transfectados</w:t>
            </w:r>
            <w:proofErr w:type="spellEnd"/>
            <w:r w:rsidRPr="00E253A5">
              <w:rPr>
                <w:color w:val="000000"/>
              </w:rPr>
              <w:t xml:space="preserve"> com um </w:t>
            </w:r>
            <w:proofErr w:type="spellStart"/>
            <w:r w:rsidRPr="00E253A5">
              <w:rPr>
                <w:color w:val="000000"/>
              </w:rPr>
              <w:t>plasmídios</w:t>
            </w:r>
            <w:proofErr w:type="spellEnd"/>
            <w:r w:rsidRPr="00E253A5">
              <w:rPr>
                <w:color w:val="000000"/>
              </w:rPr>
              <w:t xml:space="preserve"> contendo o gene da enzima X humana e linhagens que produzem a enzim</w:t>
            </w:r>
            <w:r w:rsidR="00A823C9">
              <w:rPr>
                <w:color w:val="000000"/>
              </w:rPr>
              <w:t>a</w:t>
            </w:r>
            <w:r w:rsidRPr="00E253A5">
              <w:rPr>
                <w:color w:val="000000"/>
              </w:rPr>
              <w:t xml:space="preserve">. Nossos resultados indicam que a enzima humana não é influenciada pelos níveis fisiológicos de glicose (5 </w:t>
            </w:r>
            <w:proofErr w:type="spellStart"/>
            <w:r w:rsidRPr="00E253A5">
              <w:rPr>
                <w:color w:val="000000"/>
              </w:rPr>
              <w:t>mM</w:t>
            </w:r>
            <w:proofErr w:type="spellEnd"/>
            <w:r w:rsidRPr="00E253A5">
              <w:rPr>
                <w:color w:val="000000"/>
              </w:rPr>
              <w:t xml:space="preserve">). Porém, a atividade da enzima X humana, mas não da enzima X endógena de rato é inibida por concentrações elevadas de glicose (20 </w:t>
            </w:r>
            <w:proofErr w:type="spellStart"/>
            <w:r w:rsidRPr="00E253A5">
              <w:rPr>
                <w:color w:val="000000"/>
              </w:rPr>
              <w:t>mM</w:t>
            </w:r>
            <w:proofErr w:type="spellEnd"/>
            <w:r w:rsidRPr="00E253A5">
              <w:rPr>
                <w:color w:val="000000"/>
              </w:rPr>
              <w:t>), semelhantes a encontrada em diabéticos. Estes resultados indicam que as enzimas de rato e humana são reguladas de forma distinta pela glicose.</w:t>
            </w:r>
          </w:p>
          <w:p w14:paraId="2E0D4B9B" w14:textId="77777777" w:rsidR="00DB294D" w:rsidRPr="00E253A5" w:rsidRDefault="00DB294D" w:rsidP="00265240">
            <w:pPr>
              <w:jc w:val="both"/>
              <w:rPr>
                <w:rFonts w:ascii="Arial" w:hAnsi="Arial"/>
                <w:noProof/>
                <w:color w:val="000000"/>
              </w:rPr>
            </w:pPr>
          </w:p>
          <w:p w14:paraId="4F1A4E0D" w14:textId="77777777" w:rsidR="00DB294D" w:rsidRPr="00E253A5" w:rsidRDefault="00DB294D">
            <w:pPr>
              <w:spacing w:line="360" w:lineRule="auto"/>
              <w:rPr>
                <w:rFonts w:ascii="Arial" w:hAnsi="Arial"/>
                <w:noProof/>
                <w:color w:val="000000"/>
              </w:rPr>
            </w:pPr>
          </w:p>
        </w:tc>
      </w:tr>
    </w:tbl>
    <w:p w14:paraId="5D88C325" w14:textId="77777777" w:rsidR="00DB294D" w:rsidRPr="00E253A5" w:rsidRDefault="00DB294D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noProof/>
          <w:color w:val="000000"/>
        </w:rPr>
      </w:pPr>
    </w:p>
    <w:p w14:paraId="62B33D8D" w14:textId="7CF164B9" w:rsidR="00DB294D" w:rsidRPr="00E253A5" w:rsidRDefault="00E0633F">
      <w:pPr>
        <w:pStyle w:val="Ttulo3"/>
        <w:tabs>
          <w:tab w:val="left" w:pos="0"/>
          <w:tab w:val="left" w:pos="567"/>
          <w:tab w:val="left" w:pos="720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8"/>
          <w:tab w:val="left" w:pos="3402"/>
          <w:tab w:val="left" w:pos="3686"/>
          <w:tab w:val="left" w:pos="3969"/>
          <w:tab w:val="left" w:pos="4252"/>
          <w:tab w:val="left" w:pos="4535"/>
          <w:tab w:val="left" w:pos="4820"/>
          <w:tab w:val="left" w:pos="5103"/>
          <w:tab w:val="left" w:pos="5386"/>
          <w:tab w:val="left" w:pos="5669"/>
          <w:tab w:val="left" w:pos="5954"/>
          <w:tab w:val="left" w:pos="6520"/>
          <w:tab w:val="left" w:pos="7086"/>
          <w:tab w:val="left" w:pos="7937"/>
          <w:tab w:val="left" w:pos="8505"/>
          <w:tab w:val="left" w:pos="9071"/>
          <w:tab w:val="left" w:pos="10205"/>
          <w:tab w:val="left" w:pos="10800"/>
        </w:tabs>
        <w:suppressAutoHyphens/>
        <w:spacing w:line="360" w:lineRule="auto"/>
        <w:jc w:val="left"/>
        <w:rPr>
          <w:noProof/>
          <w:color w:val="000000"/>
        </w:rPr>
      </w:pPr>
      <w:r w:rsidRPr="00E253A5">
        <w:rPr>
          <w:color w:val="000000"/>
        </w:rPr>
        <w:t xml:space="preserve">Lista de publicações de resultados </w:t>
      </w:r>
      <w:r w:rsidR="00C364A8" w:rsidRPr="00E253A5">
        <w:rPr>
          <w:color w:val="000000"/>
        </w:rPr>
        <w:t xml:space="preserve">(do corrente ano) </w:t>
      </w:r>
      <w:r w:rsidRPr="00E253A5">
        <w:rPr>
          <w:color w:val="000000"/>
        </w:rPr>
        <w:t xml:space="preserve">utilizando </w:t>
      </w:r>
      <w:proofErr w:type="spellStart"/>
      <w:r w:rsidRPr="00E253A5">
        <w:rPr>
          <w:color w:val="000000"/>
        </w:rPr>
        <w:t>OGMs</w:t>
      </w:r>
      <w:proofErr w:type="spellEnd"/>
      <w:r w:rsidR="00A823C9">
        <w:rPr>
          <w:color w:val="000000"/>
        </w:rPr>
        <w:t>, incluindo Teses e dissertações.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0"/>
      </w:tblGrid>
      <w:tr w:rsidR="00DB294D" w:rsidRPr="00E253A5" w14:paraId="122EFC75" w14:textId="77777777">
        <w:tc>
          <w:tcPr>
            <w:tcW w:w="9500" w:type="dxa"/>
          </w:tcPr>
          <w:p w14:paraId="114D45A2" w14:textId="77777777" w:rsidR="00DB294D" w:rsidRPr="00E253A5" w:rsidRDefault="00DB294D">
            <w:pPr>
              <w:spacing w:line="360" w:lineRule="auto"/>
              <w:rPr>
                <w:rFonts w:ascii="Arial" w:hAnsi="Arial"/>
                <w:noProof/>
                <w:color w:val="000000"/>
              </w:rPr>
            </w:pPr>
          </w:p>
          <w:p w14:paraId="5C75118C" w14:textId="77777777" w:rsidR="00DB294D" w:rsidRPr="00E253A5" w:rsidRDefault="00DB294D">
            <w:pPr>
              <w:spacing w:line="360" w:lineRule="auto"/>
              <w:rPr>
                <w:rFonts w:ascii="Arial" w:hAnsi="Arial"/>
                <w:noProof/>
                <w:color w:val="000000"/>
              </w:rPr>
            </w:pPr>
          </w:p>
        </w:tc>
      </w:tr>
    </w:tbl>
    <w:p w14:paraId="2F97CAC1" w14:textId="77777777" w:rsidR="00265240" w:rsidRDefault="00265240">
      <w:pPr>
        <w:pStyle w:val="Ttulo3"/>
        <w:tabs>
          <w:tab w:val="left" w:pos="0"/>
          <w:tab w:val="left" w:pos="567"/>
          <w:tab w:val="left" w:pos="720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8"/>
          <w:tab w:val="left" w:pos="3402"/>
          <w:tab w:val="left" w:pos="3686"/>
          <w:tab w:val="left" w:pos="3969"/>
          <w:tab w:val="left" w:pos="4252"/>
          <w:tab w:val="left" w:pos="4535"/>
          <w:tab w:val="left" w:pos="4820"/>
          <w:tab w:val="left" w:pos="5103"/>
          <w:tab w:val="left" w:pos="5386"/>
          <w:tab w:val="left" w:pos="5669"/>
          <w:tab w:val="left" w:pos="5954"/>
          <w:tab w:val="left" w:pos="6520"/>
          <w:tab w:val="left" w:pos="7086"/>
          <w:tab w:val="left" w:pos="7937"/>
          <w:tab w:val="left" w:pos="8505"/>
          <w:tab w:val="left" w:pos="9071"/>
          <w:tab w:val="left" w:pos="10205"/>
          <w:tab w:val="left" w:pos="10800"/>
        </w:tabs>
        <w:suppressAutoHyphens/>
        <w:spacing w:line="360" w:lineRule="auto"/>
        <w:jc w:val="left"/>
        <w:rPr>
          <w:noProof/>
          <w:color w:val="000000"/>
        </w:rPr>
      </w:pPr>
    </w:p>
    <w:p w14:paraId="6D4A1511" w14:textId="77777777" w:rsidR="00F83FCA" w:rsidRPr="007F6AB4" w:rsidRDefault="00F83FCA" w:rsidP="00F83FCA">
      <w:pPr>
        <w:spacing w:line="360" w:lineRule="auto"/>
        <w:rPr>
          <w:rFonts w:ascii="Arial" w:hAnsi="Arial" w:cs="Arial"/>
          <w:b/>
          <w:noProof/>
          <w:color w:val="000000"/>
        </w:rPr>
      </w:pPr>
      <w:r w:rsidRPr="007F6AB4">
        <w:rPr>
          <w:rFonts w:ascii="Arial" w:hAnsi="Arial" w:cs="Arial"/>
          <w:b/>
          <w:noProof/>
          <w:color w:val="000000"/>
        </w:rPr>
        <w:t>O trabalho em contenção t</w:t>
      </w:r>
      <w:r w:rsidR="009D2095">
        <w:rPr>
          <w:rFonts w:ascii="Arial" w:hAnsi="Arial" w:cs="Arial"/>
          <w:b/>
          <w:noProof/>
          <w:color w:val="000000"/>
        </w:rPr>
        <w:t>e</w:t>
      </w:r>
      <w:r w:rsidRPr="007F6AB4">
        <w:rPr>
          <w:rFonts w:ascii="Arial" w:hAnsi="Arial" w:cs="Arial"/>
          <w:b/>
          <w:noProof/>
          <w:color w:val="000000"/>
        </w:rPr>
        <w:t>ve liberação para o meio ambiente?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750"/>
      </w:tblGrid>
      <w:tr w:rsidR="00F83FCA" w:rsidRPr="007F6AB4" w14:paraId="5EAAEBB2" w14:textId="77777777" w:rsidTr="00534B51">
        <w:tc>
          <w:tcPr>
            <w:tcW w:w="4750" w:type="dxa"/>
          </w:tcPr>
          <w:p w14:paraId="4E172DE7" w14:textId="77777777" w:rsidR="00F83FCA" w:rsidRDefault="00F83FCA" w:rsidP="00534B51">
            <w:pPr>
              <w:spacing w:line="360" w:lineRule="auto"/>
              <w:rPr>
                <w:rFonts w:ascii="Arial" w:hAnsi="Arial" w:cs="Arial"/>
                <w:noProof/>
                <w:color w:val="000000"/>
              </w:rPr>
            </w:pPr>
            <w:r w:rsidRPr="007F6AB4">
              <w:rPr>
                <w:rFonts w:ascii="Arial" w:hAnsi="Arial" w:cs="Arial"/>
                <w:b/>
                <w:noProof/>
                <w:color w:val="000000"/>
              </w:rPr>
              <w:sym w:font="Wingdings" w:char="F071"/>
            </w:r>
            <w:r w:rsidRPr="007F6AB4">
              <w:rPr>
                <w:rFonts w:ascii="Arial" w:hAnsi="Arial" w:cs="Arial"/>
                <w:noProof/>
                <w:color w:val="000000"/>
              </w:rPr>
              <w:t xml:space="preserve"> Sim</w:t>
            </w:r>
          </w:p>
          <w:p w14:paraId="6A48D327" w14:textId="77777777" w:rsidR="009D2095" w:rsidRPr="007F6AB4" w:rsidRDefault="009D2095" w:rsidP="00534B51">
            <w:pPr>
              <w:spacing w:line="360" w:lineRule="auto"/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Se sim, detalhe as condições:</w:t>
            </w:r>
          </w:p>
        </w:tc>
        <w:tc>
          <w:tcPr>
            <w:tcW w:w="4750" w:type="dxa"/>
          </w:tcPr>
          <w:p w14:paraId="06D97004" w14:textId="77777777" w:rsidR="00F83FCA" w:rsidRPr="007F6AB4" w:rsidRDefault="00F83FCA" w:rsidP="00534B51">
            <w:pPr>
              <w:spacing w:line="360" w:lineRule="auto"/>
              <w:rPr>
                <w:rFonts w:ascii="Arial" w:hAnsi="Arial" w:cs="Arial"/>
                <w:noProof/>
                <w:color w:val="000000"/>
              </w:rPr>
            </w:pPr>
            <w:r w:rsidRPr="007F6AB4">
              <w:rPr>
                <w:rFonts w:ascii="Arial" w:hAnsi="Arial" w:cs="Arial"/>
                <w:b/>
                <w:noProof/>
                <w:color w:val="000000"/>
              </w:rPr>
              <w:sym w:font="Wingdings" w:char="F071"/>
            </w:r>
            <w:r w:rsidRPr="007F6AB4">
              <w:rPr>
                <w:rFonts w:ascii="Arial" w:hAnsi="Arial" w:cs="Arial"/>
                <w:noProof/>
                <w:color w:val="000000"/>
              </w:rPr>
              <w:t xml:space="preserve"> Não</w:t>
            </w:r>
          </w:p>
        </w:tc>
      </w:tr>
    </w:tbl>
    <w:p w14:paraId="5E20E5E0" w14:textId="77777777" w:rsidR="00F83FCA" w:rsidRPr="008D08EB" w:rsidRDefault="00F83FCA" w:rsidP="00F83FCA">
      <w:pPr>
        <w:spacing w:line="360" w:lineRule="auto"/>
        <w:rPr>
          <w:rFonts w:ascii="Arial" w:hAnsi="Arial" w:cs="Arial"/>
          <w:b/>
          <w:noProof/>
          <w:color w:val="000000"/>
        </w:rPr>
      </w:pPr>
    </w:p>
    <w:p w14:paraId="2F1FB6E4" w14:textId="77777777" w:rsidR="00C364A8" w:rsidRPr="00E253A5" w:rsidRDefault="00C364A8" w:rsidP="00C364A8">
      <w:pPr>
        <w:pStyle w:val="Ttulo3"/>
        <w:tabs>
          <w:tab w:val="left" w:pos="0"/>
          <w:tab w:val="left" w:pos="567"/>
          <w:tab w:val="left" w:pos="720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8"/>
          <w:tab w:val="left" w:pos="3402"/>
          <w:tab w:val="left" w:pos="3686"/>
          <w:tab w:val="left" w:pos="3969"/>
          <w:tab w:val="left" w:pos="4252"/>
          <w:tab w:val="left" w:pos="4535"/>
          <w:tab w:val="left" w:pos="4820"/>
          <w:tab w:val="left" w:pos="5103"/>
          <w:tab w:val="left" w:pos="5386"/>
          <w:tab w:val="left" w:pos="5669"/>
          <w:tab w:val="left" w:pos="5954"/>
          <w:tab w:val="left" w:pos="6520"/>
          <w:tab w:val="left" w:pos="7086"/>
          <w:tab w:val="left" w:pos="7937"/>
          <w:tab w:val="left" w:pos="8505"/>
          <w:tab w:val="left" w:pos="9071"/>
          <w:tab w:val="left" w:pos="10205"/>
          <w:tab w:val="left" w:pos="10800"/>
        </w:tabs>
        <w:suppressAutoHyphens/>
        <w:spacing w:line="360" w:lineRule="auto"/>
        <w:jc w:val="left"/>
        <w:rPr>
          <w:color w:val="000000"/>
        </w:rPr>
      </w:pPr>
      <w:r w:rsidRPr="00E253A5">
        <w:rPr>
          <w:color w:val="000000"/>
        </w:rPr>
        <w:lastRenderedPageBreak/>
        <w:t xml:space="preserve">Pedidos de patentes que envolvam </w:t>
      </w:r>
      <w:proofErr w:type="spellStart"/>
      <w:r w:rsidRPr="00E253A5">
        <w:rPr>
          <w:color w:val="000000"/>
        </w:rPr>
        <w:t>OGMs</w:t>
      </w:r>
      <w:proofErr w:type="spellEnd"/>
      <w:r w:rsidRPr="00E253A5">
        <w:rPr>
          <w:color w:val="000000"/>
        </w:rPr>
        <w:t>: (apenas pedidos feitos no corrente ano)</w:t>
      </w:r>
      <w:r w:rsidR="00EC793A">
        <w:rPr>
          <w:color w:val="000000"/>
        </w:rPr>
        <w:t xml:space="preserve">. 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744"/>
      </w:tblGrid>
      <w:tr w:rsidR="00EC793A" w:rsidRPr="00E253A5" w14:paraId="530B57D5" w14:textId="77777777" w:rsidTr="00EC793A">
        <w:trPr>
          <w:trHeight w:val="911"/>
        </w:trPr>
        <w:tc>
          <w:tcPr>
            <w:tcW w:w="2501" w:type="pct"/>
          </w:tcPr>
          <w:p w14:paraId="6EB80D9C" w14:textId="77777777" w:rsidR="00EC793A" w:rsidRDefault="00EC793A" w:rsidP="00EC793A">
            <w:pPr>
              <w:spacing w:line="360" w:lineRule="auto"/>
              <w:rPr>
                <w:rFonts w:ascii="Arial" w:hAnsi="Arial" w:cs="Arial"/>
                <w:noProof/>
                <w:color w:val="000000"/>
              </w:rPr>
            </w:pPr>
            <w:r w:rsidRPr="007F6AB4">
              <w:rPr>
                <w:rFonts w:ascii="Arial" w:hAnsi="Arial" w:cs="Arial"/>
                <w:b/>
                <w:noProof/>
                <w:color w:val="000000"/>
              </w:rPr>
              <w:sym w:font="Wingdings" w:char="F071"/>
            </w:r>
            <w:r w:rsidRPr="007F6AB4">
              <w:rPr>
                <w:rFonts w:ascii="Arial" w:hAnsi="Arial" w:cs="Arial"/>
                <w:noProof/>
                <w:color w:val="000000"/>
              </w:rPr>
              <w:t xml:space="preserve"> Sim</w:t>
            </w:r>
          </w:p>
          <w:p w14:paraId="25EF1023" w14:textId="77777777" w:rsidR="00EC793A" w:rsidRPr="00E253A5" w:rsidRDefault="00EC793A" w:rsidP="00EC793A">
            <w:pPr>
              <w:spacing w:line="360" w:lineRule="auto"/>
              <w:rPr>
                <w:rFonts w:ascii="Arial" w:hAnsi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Se sim, incluir o número do pedido ou patente:</w:t>
            </w:r>
          </w:p>
        </w:tc>
        <w:tc>
          <w:tcPr>
            <w:tcW w:w="2499" w:type="pct"/>
          </w:tcPr>
          <w:p w14:paraId="5F4AC8EF" w14:textId="77777777" w:rsidR="00EC793A" w:rsidRPr="00E253A5" w:rsidRDefault="00EC793A" w:rsidP="00EC793A">
            <w:pPr>
              <w:spacing w:line="360" w:lineRule="auto"/>
              <w:rPr>
                <w:rFonts w:ascii="Arial" w:hAnsi="Arial"/>
                <w:noProof/>
                <w:color w:val="000000"/>
              </w:rPr>
            </w:pPr>
            <w:r w:rsidRPr="007F6AB4">
              <w:rPr>
                <w:rFonts w:ascii="Arial" w:hAnsi="Arial" w:cs="Arial"/>
                <w:b/>
                <w:noProof/>
                <w:color w:val="000000"/>
              </w:rPr>
              <w:sym w:font="Wingdings" w:char="F071"/>
            </w:r>
            <w:r w:rsidRPr="007F6AB4">
              <w:rPr>
                <w:rFonts w:ascii="Arial" w:hAnsi="Arial" w:cs="Arial"/>
                <w:noProof/>
                <w:color w:val="000000"/>
              </w:rPr>
              <w:t xml:space="preserve"> Não</w:t>
            </w:r>
          </w:p>
        </w:tc>
      </w:tr>
    </w:tbl>
    <w:p w14:paraId="75356C81" w14:textId="77777777" w:rsidR="00E0633F" w:rsidRPr="00E253A5" w:rsidRDefault="00E0633F" w:rsidP="00E0633F">
      <w:pPr>
        <w:rPr>
          <w:color w:val="000000"/>
        </w:rPr>
      </w:pPr>
    </w:p>
    <w:p w14:paraId="1D9080CF" w14:textId="77777777" w:rsidR="00DB294D" w:rsidRPr="007F6AB4" w:rsidRDefault="003E3C0B" w:rsidP="00F83FCA">
      <w:pPr>
        <w:pStyle w:val="Pr-formataoHTML"/>
        <w:spacing w:after="120"/>
        <w:jc w:val="both"/>
        <w:rPr>
          <w:noProof/>
          <w:color w:val="000000"/>
        </w:rPr>
      </w:pPr>
      <w:r w:rsidRPr="00F83FCA">
        <w:rPr>
          <w:rFonts w:ascii="Arial" w:hAnsi="Arial" w:cs="Times New Roman"/>
          <w:b/>
          <w:color w:val="000000"/>
        </w:rPr>
        <w:t xml:space="preserve">Lista de </w:t>
      </w:r>
      <w:proofErr w:type="spellStart"/>
      <w:r w:rsidR="00DB294D" w:rsidRPr="00F83FCA">
        <w:rPr>
          <w:rFonts w:ascii="Arial" w:hAnsi="Arial" w:cs="Times New Roman"/>
          <w:b/>
          <w:color w:val="000000"/>
        </w:rPr>
        <w:t>OGMs</w:t>
      </w:r>
      <w:proofErr w:type="spellEnd"/>
      <w:r w:rsidR="00DB294D" w:rsidRPr="00F83FCA">
        <w:rPr>
          <w:rFonts w:ascii="Arial" w:hAnsi="Arial" w:cs="Times New Roman"/>
          <w:b/>
          <w:color w:val="000000"/>
        </w:rPr>
        <w:t xml:space="preserve"> importados pelo laboratório </w:t>
      </w:r>
      <w:r w:rsidRPr="00F83FCA">
        <w:rPr>
          <w:rFonts w:ascii="Arial" w:hAnsi="Arial" w:cs="Times New Roman"/>
          <w:b/>
          <w:color w:val="000000"/>
        </w:rPr>
        <w:t xml:space="preserve">neste período </w:t>
      </w:r>
      <w:r w:rsidR="00DB294D" w:rsidRPr="00F83FCA">
        <w:rPr>
          <w:rFonts w:ascii="Arial" w:hAnsi="Arial" w:cs="Times New Roman"/>
          <w:b/>
          <w:color w:val="000000"/>
        </w:rPr>
        <w:t>(cepas, linhagens, vetores)</w:t>
      </w:r>
      <w:r w:rsidR="00F83FCA" w:rsidRPr="00F83FCA">
        <w:rPr>
          <w:rFonts w:ascii="Arial" w:hAnsi="Arial" w:cs="Times New Roman"/>
          <w:b/>
          <w:color w:val="000000"/>
        </w:rPr>
        <w:t xml:space="preserve">, </w:t>
      </w:r>
      <w:r w:rsidR="00F83FCA" w:rsidRPr="007F6AB4">
        <w:rPr>
          <w:rFonts w:ascii="Arial" w:hAnsi="Arial" w:cs="Times New Roman"/>
          <w:b/>
          <w:color w:val="000000"/>
        </w:rPr>
        <w:t>relacionando a quantidade importada ao projeto de pesquisa.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0"/>
      </w:tblGrid>
      <w:tr w:rsidR="00DB294D" w:rsidRPr="00E253A5" w14:paraId="189AA5EA" w14:textId="77777777">
        <w:tc>
          <w:tcPr>
            <w:tcW w:w="9500" w:type="dxa"/>
          </w:tcPr>
          <w:p w14:paraId="4BAA4710" w14:textId="77777777" w:rsidR="00DB294D" w:rsidRPr="00E253A5" w:rsidRDefault="00DB294D">
            <w:pPr>
              <w:spacing w:line="360" w:lineRule="auto"/>
              <w:rPr>
                <w:rFonts w:ascii="Arial" w:hAnsi="Arial"/>
                <w:noProof/>
                <w:color w:val="000000"/>
              </w:rPr>
            </w:pPr>
          </w:p>
          <w:p w14:paraId="5E74FDB0" w14:textId="77777777" w:rsidR="00DB294D" w:rsidRPr="00E253A5" w:rsidRDefault="00DB294D">
            <w:pPr>
              <w:spacing w:line="360" w:lineRule="auto"/>
              <w:rPr>
                <w:rFonts w:ascii="Arial" w:hAnsi="Arial"/>
                <w:noProof/>
                <w:color w:val="000000"/>
              </w:rPr>
            </w:pPr>
          </w:p>
          <w:p w14:paraId="493530B7" w14:textId="77777777" w:rsidR="00DB294D" w:rsidRPr="00E253A5" w:rsidRDefault="00DB294D">
            <w:pPr>
              <w:spacing w:line="360" w:lineRule="auto"/>
              <w:rPr>
                <w:rFonts w:ascii="Arial" w:hAnsi="Arial"/>
                <w:noProof/>
                <w:color w:val="000000"/>
              </w:rPr>
            </w:pPr>
          </w:p>
        </w:tc>
      </w:tr>
    </w:tbl>
    <w:p w14:paraId="7FDBB5C8" w14:textId="77777777" w:rsidR="00DB294D" w:rsidRDefault="00DB294D" w:rsidP="00DB294D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noProof/>
          <w:color w:val="000000"/>
        </w:rPr>
      </w:pPr>
    </w:p>
    <w:p w14:paraId="2AD9A734" w14:textId="77777777" w:rsidR="00EC793A" w:rsidRDefault="00EC793A" w:rsidP="00DB294D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noProof/>
          <w:color w:val="000000"/>
        </w:rPr>
      </w:pPr>
    </w:p>
    <w:p w14:paraId="7AF03EF1" w14:textId="77777777" w:rsidR="00D97694" w:rsidRDefault="00D97694" w:rsidP="00DB294D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noProof/>
          <w:color w:val="000000"/>
        </w:rPr>
      </w:pPr>
    </w:p>
    <w:p w14:paraId="6DABA792" w14:textId="77777777" w:rsidR="00D97694" w:rsidRPr="00E253A5" w:rsidRDefault="00D97694" w:rsidP="00DB294D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noProof/>
          <w:color w:val="000000"/>
        </w:rPr>
      </w:pPr>
    </w:p>
    <w:p w14:paraId="6D488E56" w14:textId="77777777" w:rsidR="00DB294D" w:rsidRPr="00E253A5" w:rsidRDefault="00DB294D" w:rsidP="00DB294D">
      <w:pPr>
        <w:rPr>
          <w:rFonts w:ascii="Arial" w:hAnsi="Arial" w:cs="Arial"/>
          <w:b/>
          <w:color w:val="000000"/>
        </w:rPr>
      </w:pPr>
      <w:r w:rsidRPr="00E253A5">
        <w:rPr>
          <w:rFonts w:ascii="Arial" w:hAnsi="Arial" w:cs="Arial"/>
          <w:b/>
          <w:noProof/>
          <w:color w:val="000000"/>
          <w:szCs w:val="18"/>
        </w:rPr>
        <w:t>A ser preenchido pela CIBio</w:t>
      </w:r>
      <w:r w:rsidRPr="00E253A5">
        <w:rPr>
          <w:rFonts w:ascii="Arial" w:hAnsi="Arial" w:cs="Arial"/>
          <w:noProof/>
          <w:color w:val="000000"/>
          <w:szCs w:val="18"/>
        </w:rPr>
        <w:tab/>
      </w:r>
      <w:r w:rsidRPr="00E253A5">
        <w:rPr>
          <w:rFonts w:ascii="Arial" w:hAnsi="Arial" w:cs="Arial"/>
          <w:noProof/>
          <w:color w:val="000000"/>
          <w:szCs w:val="18"/>
        </w:rPr>
        <w:tab/>
      </w:r>
      <w:r w:rsidRPr="00E253A5">
        <w:rPr>
          <w:rFonts w:ascii="Arial" w:hAnsi="Arial" w:cs="Arial"/>
          <w:noProof/>
          <w:color w:val="000000"/>
          <w:szCs w:val="18"/>
        </w:rPr>
        <w:tab/>
      </w:r>
      <w:r w:rsidRPr="00E253A5">
        <w:rPr>
          <w:rFonts w:ascii="Arial" w:hAnsi="Arial" w:cs="Arial"/>
          <w:noProof/>
          <w:color w:val="000000"/>
          <w:szCs w:val="18"/>
        </w:rPr>
        <w:tab/>
      </w:r>
      <w:r w:rsidRPr="00E253A5">
        <w:rPr>
          <w:rFonts w:ascii="Arial" w:hAnsi="Arial" w:cs="Arial"/>
          <w:noProof/>
          <w:color w:val="000000"/>
          <w:szCs w:val="18"/>
        </w:rPr>
        <w:tab/>
      </w:r>
      <w:r w:rsidRPr="00E253A5">
        <w:rPr>
          <w:rFonts w:ascii="Arial" w:hAnsi="Arial" w:cs="Arial"/>
          <w:noProof/>
          <w:color w:val="000000"/>
          <w:szCs w:val="18"/>
        </w:rPr>
        <w:tab/>
        <w:t xml:space="preserve">Formulário CIBio </w:t>
      </w:r>
    </w:p>
    <w:p w14:paraId="138974A7" w14:textId="77777777" w:rsidR="00DB294D" w:rsidRPr="00E253A5" w:rsidRDefault="00DB294D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0"/>
      </w:tblGrid>
      <w:tr w:rsidR="00DB294D" w:rsidRPr="00E253A5" w14:paraId="28A3274B" w14:textId="77777777">
        <w:tc>
          <w:tcPr>
            <w:tcW w:w="9500" w:type="dxa"/>
          </w:tcPr>
          <w:p w14:paraId="1B4CE471" w14:textId="77777777" w:rsidR="00DB294D" w:rsidRPr="00E253A5" w:rsidRDefault="00DB294D" w:rsidP="00DB294D">
            <w:pPr>
              <w:rPr>
                <w:rFonts w:ascii="Arial" w:hAnsi="Arial"/>
                <w:noProof/>
                <w:color w:val="000000"/>
              </w:rPr>
            </w:pPr>
          </w:p>
          <w:p w14:paraId="6FE4783F" w14:textId="77777777" w:rsidR="00DB294D" w:rsidRPr="00E253A5" w:rsidRDefault="00DB294D">
            <w:pPr>
              <w:spacing w:line="360" w:lineRule="auto"/>
              <w:rPr>
                <w:rFonts w:ascii="Arial" w:hAnsi="Arial" w:cs="Arial"/>
                <w:noProof/>
                <w:color w:val="000000"/>
              </w:rPr>
            </w:pPr>
            <w:r w:rsidRPr="00E253A5">
              <w:rPr>
                <w:rFonts w:ascii="Arial" w:hAnsi="Arial" w:cs="Arial"/>
                <w:noProof/>
                <w:color w:val="000000"/>
              </w:rPr>
              <w:t xml:space="preserve">Analisado em: </w:t>
            </w:r>
            <w:r w:rsidRPr="00E253A5">
              <w:rPr>
                <w:rFonts w:ascii="Arial" w:hAnsi="Arial" w:cs="Arial"/>
                <w:i/>
                <w:noProof/>
                <w:color w:val="000000"/>
              </w:rPr>
              <w:t>_____ / _____ / _____</w:t>
            </w:r>
          </w:p>
          <w:p w14:paraId="2AE607BE" w14:textId="77777777" w:rsidR="00DB294D" w:rsidRDefault="00DB294D">
            <w:pPr>
              <w:spacing w:line="360" w:lineRule="auto"/>
              <w:rPr>
                <w:rFonts w:ascii="Arial" w:hAnsi="Arial" w:cs="Arial"/>
                <w:noProof/>
                <w:color w:val="000000"/>
              </w:rPr>
            </w:pPr>
            <w:r w:rsidRPr="00E253A5">
              <w:rPr>
                <w:rFonts w:ascii="Arial" w:hAnsi="Arial" w:cs="Arial"/>
                <w:noProof/>
                <w:color w:val="000000"/>
              </w:rPr>
              <w:t xml:space="preserve">Situação:   </w:t>
            </w:r>
            <w:r w:rsidRPr="00E253A5">
              <w:rPr>
                <w:rFonts w:ascii="Arial" w:hAnsi="Arial" w:cs="Arial"/>
                <w:noProof/>
                <w:color w:val="000000"/>
              </w:rPr>
              <w:sym w:font="Wingdings" w:char="F071"/>
            </w:r>
            <w:r w:rsidRPr="00E253A5">
              <w:rPr>
                <w:rFonts w:ascii="Arial" w:hAnsi="Arial" w:cs="Arial"/>
                <w:noProof/>
                <w:color w:val="000000"/>
              </w:rPr>
              <w:t xml:space="preserve"> Aprovado   </w:t>
            </w:r>
            <w:r w:rsidRPr="00E253A5">
              <w:rPr>
                <w:rFonts w:ascii="Arial" w:hAnsi="Arial" w:cs="Arial"/>
                <w:noProof/>
                <w:color w:val="000000"/>
              </w:rPr>
              <w:sym w:font="Wingdings" w:char="F071"/>
            </w:r>
            <w:r w:rsidRPr="00E253A5">
              <w:rPr>
                <w:rFonts w:ascii="Arial" w:hAnsi="Arial" w:cs="Arial"/>
                <w:noProof/>
                <w:color w:val="000000"/>
              </w:rPr>
              <w:t xml:space="preserve"> Reprovado</w:t>
            </w:r>
          </w:p>
          <w:p w14:paraId="0FC870E2" w14:textId="16DC460E" w:rsidR="004F6D02" w:rsidRPr="00E253A5" w:rsidRDefault="004F6D02">
            <w:pPr>
              <w:spacing w:line="360" w:lineRule="auto"/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Nome do avaliador:________________________</w:t>
            </w:r>
          </w:p>
          <w:p w14:paraId="55C3CB6E" w14:textId="77777777" w:rsidR="00DB294D" w:rsidRPr="00E253A5" w:rsidRDefault="00DB294D">
            <w:pPr>
              <w:spacing w:line="360" w:lineRule="auto"/>
              <w:rPr>
                <w:rFonts w:cs="Arial"/>
                <w:noProof/>
                <w:color w:val="000000"/>
                <w:szCs w:val="18"/>
              </w:rPr>
            </w:pPr>
            <w:r w:rsidRPr="00E253A5">
              <w:rPr>
                <w:rFonts w:ascii="Arial" w:hAnsi="Arial" w:cs="Arial"/>
                <w:noProof/>
                <w:color w:val="000000"/>
              </w:rPr>
              <w:t xml:space="preserve">Assinatura: </w:t>
            </w:r>
            <w:r w:rsidRPr="00E253A5">
              <w:rPr>
                <w:rFonts w:cs="Arial"/>
                <w:noProof/>
                <w:color w:val="000000"/>
                <w:szCs w:val="18"/>
              </w:rPr>
              <w:t>__________________________________</w:t>
            </w:r>
          </w:p>
          <w:p w14:paraId="536018C5" w14:textId="77777777" w:rsidR="00DB294D" w:rsidRPr="00E253A5" w:rsidRDefault="00DB294D">
            <w:pPr>
              <w:spacing w:line="360" w:lineRule="auto"/>
              <w:rPr>
                <w:rFonts w:ascii="Arial" w:hAnsi="Arial"/>
                <w:noProof/>
                <w:color w:val="000000"/>
              </w:rPr>
            </w:pPr>
          </w:p>
        </w:tc>
      </w:tr>
    </w:tbl>
    <w:p w14:paraId="1627270A" w14:textId="77777777" w:rsidR="00DB294D" w:rsidRDefault="00DB294D" w:rsidP="00DB294D">
      <w:pPr>
        <w:pStyle w:val="Blockquote"/>
        <w:tabs>
          <w:tab w:val="num" w:pos="720"/>
        </w:tabs>
        <w:spacing w:before="0" w:after="0" w:line="360" w:lineRule="auto"/>
        <w:ind w:left="0" w:right="0"/>
        <w:jc w:val="both"/>
        <w:rPr>
          <w:noProof/>
          <w:color w:val="000000"/>
        </w:rPr>
      </w:pPr>
    </w:p>
    <w:p w14:paraId="1B22347B" w14:textId="77777777" w:rsidR="00C27DDE" w:rsidRPr="00C27DDE" w:rsidRDefault="00C27DDE" w:rsidP="00DB294D">
      <w:pPr>
        <w:pStyle w:val="Blockquote"/>
        <w:tabs>
          <w:tab w:val="num" w:pos="720"/>
        </w:tabs>
        <w:spacing w:before="0" w:after="0" w:line="360" w:lineRule="auto"/>
        <w:ind w:left="0" w:right="0"/>
        <w:jc w:val="both"/>
        <w:rPr>
          <w:rFonts w:ascii="Arial" w:hAnsi="Arial" w:cs="Arial"/>
          <w:noProof/>
          <w:snapToGrid/>
          <w:color w:val="000000"/>
          <w:sz w:val="20"/>
        </w:rPr>
      </w:pPr>
    </w:p>
    <w:p w14:paraId="6F0360AF" w14:textId="4B16528F" w:rsidR="00C27DDE" w:rsidRPr="00C27DDE" w:rsidRDefault="00C27DDE" w:rsidP="00DB294D">
      <w:pPr>
        <w:pStyle w:val="Blockquote"/>
        <w:tabs>
          <w:tab w:val="num" w:pos="720"/>
        </w:tabs>
        <w:spacing w:before="0" w:after="0" w:line="360" w:lineRule="auto"/>
        <w:ind w:left="0" w:right="0"/>
        <w:jc w:val="both"/>
        <w:rPr>
          <w:rFonts w:ascii="Arial" w:hAnsi="Arial" w:cs="Arial"/>
          <w:noProof/>
          <w:snapToGrid/>
          <w:color w:val="000000"/>
          <w:sz w:val="20"/>
        </w:rPr>
      </w:pPr>
      <w:r w:rsidRPr="00C27DDE">
        <w:rPr>
          <w:rFonts w:ascii="Arial" w:hAnsi="Arial" w:cs="Arial"/>
          <w:noProof/>
          <w:snapToGrid/>
          <w:color w:val="000000"/>
          <w:sz w:val="20"/>
        </w:rPr>
        <w:t xml:space="preserve">Em caso de </w:t>
      </w:r>
      <w:r>
        <w:rPr>
          <w:rFonts w:ascii="Arial" w:hAnsi="Arial" w:cs="Arial"/>
          <w:noProof/>
          <w:snapToGrid/>
          <w:color w:val="000000"/>
          <w:sz w:val="20"/>
        </w:rPr>
        <w:t>dúvidas</w:t>
      </w:r>
      <w:r w:rsidR="00126A75">
        <w:rPr>
          <w:rFonts w:ascii="Arial" w:hAnsi="Arial" w:cs="Arial"/>
          <w:noProof/>
          <w:snapToGrid/>
          <w:color w:val="000000"/>
          <w:sz w:val="20"/>
        </w:rPr>
        <w:t xml:space="preserve"> e sugestões</w:t>
      </w:r>
      <w:r>
        <w:rPr>
          <w:rFonts w:ascii="Arial" w:hAnsi="Arial" w:cs="Arial"/>
          <w:noProof/>
          <w:snapToGrid/>
          <w:color w:val="000000"/>
          <w:sz w:val="20"/>
        </w:rPr>
        <w:t xml:space="preserve">, envie seus questionamentos e comentários para o e-mail: </w:t>
      </w:r>
      <w:hyperlink r:id="rId7" w:history="1">
        <w:r w:rsidR="00DF3713" w:rsidRPr="000C301F">
          <w:rPr>
            <w:rStyle w:val="Hyperlink"/>
            <w:rFonts w:ascii="Arial" w:hAnsi="Arial" w:cs="Arial"/>
            <w:noProof/>
            <w:snapToGrid/>
            <w:sz w:val="20"/>
          </w:rPr>
          <w:t>cibio@cena.usp.br</w:t>
        </w:r>
      </w:hyperlink>
      <w:r>
        <w:rPr>
          <w:rFonts w:ascii="Arial" w:hAnsi="Arial" w:cs="Arial"/>
          <w:noProof/>
          <w:snapToGrid/>
          <w:color w:val="000000"/>
          <w:sz w:val="20"/>
        </w:rPr>
        <w:t>.</w:t>
      </w:r>
      <w:r w:rsidR="00DF3713">
        <w:rPr>
          <w:rFonts w:ascii="Arial" w:hAnsi="Arial" w:cs="Arial"/>
          <w:noProof/>
          <w:snapToGrid/>
          <w:color w:val="000000"/>
          <w:sz w:val="20"/>
        </w:rPr>
        <w:t xml:space="preserve"> Isso noa ajudará a criar um bom conjunto de Pergunta frequentes que pode ajudar a todos. A CIBio agradece.</w:t>
      </w:r>
    </w:p>
    <w:sectPr w:rsidR="00C27DDE" w:rsidRPr="00C27DDE" w:rsidSect="001778E4">
      <w:headerReference w:type="even" r:id="rId8"/>
      <w:headerReference w:type="default" r:id="rId9"/>
      <w:footerReference w:type="default" r:id="rId10"/>
      <w:pgSz w:w="12240" w:h="15840"/>
      <w:pgMar w:top="567" w:right="1440" w:bottom="426" w:left="1440" w:header="589" w:footer="2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573FA" w14:textId="77777777" w:rsidR="0070409C" w:rsidRDefault="0070409C">
      <w:r>
        <w:separator/>
      </w:r>
    </w:p>
  </w:endnote>
  <w:endnote w:type="continuationSeparator" w:id="0">
    <w:p w14:paraId="4BCBFE58" w14:textId="77777777" w:rsidR="0070409C" w:rsidRDefault="0070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3A2D" w14:textId="77777777" w:rsidR="00EC3094" w:rsidRDefault="00EC3094">
    <w:pPr>
      <w:pStyle w:val="Rodap"/>
      <w:pBdr>
        <w:top w:val="single" w:sz="4" w:space="1" w:color="auto"/>
      </w:pBdr>
      <w:jc w:val="right"/>
      <w:rPr>
        <w:rFonts w:ascii="Arial" w:hAnsi="Arial" w:cs="Arial"/>
        <w:sz w:val="18"/>
      </w:rPr>
    </w:pPr>
    <w:r>
      <w:rPr>
        <w:rStyle w:val="Nmerodepgina"/>
        <w:rFonts w:ascii="Arial" w:hAnsi="Arial" w:cs="Arial"/>
        <w:sz w:val="18"/>
      </w:rPr>
      <w:fldChar w:fldCharType="begin"/>
    </w:r>
    <w:r>
      <w:rPr>
        <w:rStyle w:val="Nmerodepgina"/>
        <w:rFonts w:ascii="Arial" w:hAnsi="Arial" w:cs="Arial"/>
        <w:sz w:val="18"/>
      </w:rPr>
      <w:instrText xml:space="preserve"> PAGE </w:instrText>
    </w:r>
    <w:r>
      <w:rPr>
        <w:rStyle w:val="Nmerodepgina"/>
        <w:rFonts w:ascii="Arial" w:hAnsi="Arial" w:cs="Arial"/>
        <w:sz w:val="18"/>
      </w:rPr>
      <w:fldChar w:fldCharType="separate"/>
    </w:r>
    <w:r w:rsidR="00BF3258">
      <w:rPr>
        <w:rStyle w:val="Nmerodepgina"/>
        <w:rFonts w:ascii="Arial" w:hAnsi="Arial" w:cs="Arial"/>
        <w:noProof/>
        <w:sz w:val="18"/>
      </w:rPr>
      <w:t>1</w:t>
    </w:r>
    <w:r>
      <w:rPr>
        <w:rStyle w:val="Nmerodepgina"/>
        <w:rFonts w:ascii="Arial" w:hAnsi="Arial" w:cs="Arial"/>
        <w:sz w:val="18"/>
      </w:rPr>
      <w:fldChar w:fldCharType="end"/>
    </w:r>
    <w:r>
      <w:rPr>
        <w:rStyle w:val="Nmerodepgina"/>
        <w:rFonts w:ascii="Arial" w:hAnsi="Arial" w:cs="Arial"/>
        <w:sz w:val="18"/>
      </w:rPr>
      <w:t>/</w:t>
    </w:r>
    <w:r>
      <w:rPr>
        <w:rStyle w:val="Nmerodepgina"/>
        <w:rFonts w:ascii="Arial" w:hAnsi="Arial" w:cs="Arial"/>
        <w:sz w:val="18"/>
      </w:rPr>
      <w:fldChar w:fldCharType="begin"/>
    </w:r>
    <w:r>
      <w:rPr>
        <w:rStyle w:val="Nmerodepgina"/>
        <w:rFonts w:ascii="Arial" w:hAnsi="Arial" w:cs="Arial"/>
        <w:sz w:val="18"/>
      </w:rPr>
      <w:instrText xml:space="preserve"> NUMPAGES </w:instrText>
    </w:r>
    <w:r>
      <w:rPr>
        <w:rStyle w:val="Nmerodepgina"/>
        <w:rFonts w:ascii="Arial" w:hAnsi="Arial" w:cs="Arial"/>
        <w:sz w:val="18"/>
      </w:rPr>
      <w:fldChar w:fldCharType="separate"/>
    </w:r>
    <w:r w:rsidR="00BF3258">
      <w:rPr>
        <w:rStyle w:val="Nmerodepgina"/>
        <w:rFonts w:ascii="Arial" w:hAnsi="Arial" w:cs="Arial"/>
        <w:noProof/>
        <w:sz w:val="18"/>
      </w:rPr>
      <w:t>3</w:t>
    </w:r>
    <w:r>
      <w:rPr>
        <w:rStyle w:val="Nmerodepgina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51352" w14:textId="77777777" w:rsidR="0070409C" w:rsidRDefault="0070409C">
      <w:r>
        <w:separator/>
      </w:r>
    </w:p>
  </w:footnote>
  <w:footnote w:type="continuationSeparator" w:id="0">
    <w:p w14:paraId="2616042F" w14:textId="77777777" w:rsidR="0070409C" w:rsidRDefault="0070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94B3" w14:textId="77777777" w:rsidR="00EC3094" w:rsidRDefault="00EC309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13484CC" w14:textId="77777777" w:rsidR="00EC3094" w:rsidRDefault="00EC3094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00"/>
      <w:gridCol w:w="4950"/>
      <w:gridCol w:w="176"/>
    </w:tblGrid>
    <w:tr w:rsidR="00EC3094" w14:paraId="32F0839E" w14:textId="77777777">
      <w:tc>
        <w:tcPr>
          <w:tcW w:w="4300" w:type="dxa"/>
        </w:tcPr>
        <w:p w14:paraId="00211819" w14:textId="31E04A42" w:rsidR="00EC3094" w:rsidRDefault="00000000">
          <w:pPr>
            <w:pStyle w:val="Ttulo1"/>
            <w:ind w:right="360"/>
            <w:jc w:val="left"/>
          </w:pPr>
          <w:r>
            <w:pict w14:anchorId="3E4176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35pt;height:105.55pt">
                <v:imagedata r:id="rId1" o:title="CENA-USP"/>
              </v:shape>
            </w:pict>
          </w:r>
        </w:p>
      </w:tc>
      <w:tc>
        <w:tcPr>
          <w:tcW w:w="4950" w:type="dxa"/>
        </w:tcPr>
        <w:p w14:paraId="10A635E0" w14:textId="77777777" w:rsidR="00EC3094" w:rsidRDefault="00EC3094">
          <w:pPr>
            <w:pStyle w:val="Cabealh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536D8E18" w14:textId="77777777" w:rsidR="00EC3094" w:rsidRDefault="00EC3094">
          <w:pPr>
            <w:pStyle w:val="Cabealh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Comissão Interna de Biossegurança -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CIBio</w:t>
          </w:r>
          <w:proofErr w:type="spellEnd"/>
        </w:p>
        <w:p w14:paraId="2CF10E03" w14:textId="77777777" w:rsidR="00EC3094" w:rsidRDefault="00EC3094">
          <w:pPr>
            <w:pStyle w:val="Cabealh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6DC93873" w14:textId="77777777" w:rsidR="00B346D8" w:rsidRDefault="00EC3094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 xml:space="preserve">Relatório </w:t>
          </w:r>
          <w:r w:rsidR="00B31171">
            <w:rPr>
              <w:rFonts w:ascii="Arial" w:hAnsi="Arial" w:cs="Arial"/>
              <w:b/>
              <w:sz w:val="26"/>
              <w:szCs w:val="26"/>
            </w:rPr>
            <w:t xml:space="preserve">Anual </w:t>
          </w:r>
          <w:r w:rsidR="00B346D8">
            <w:rPr>
              <w:rFonts w:ascii="Arial" w:hAnsi="Arial" w:cs="Arial"/>
              <w:b/>
              <w:sz w:val="26"/>
              <w:szCs w:val="26"/>
            </w:rPr>
            <w:t xml:space="preserve">de Biossegurança </w:t>
          </w:r>
        </w:p>
        <w:p w14:paraId="36B3463B" w14:textId="036A38C5" w:rsidR="00EC3094" w:rsidRDefault="00B346D8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>(</w:t>
          </w:r>
          <w:r w:rsidR="00EC3094">
            <w:rPr>
              <w:rFonts w:ascii="Arial" w:hAnsi="Arial" w:cs="Arial"/>
              <w:b/>
              <w:sz w:val="26"/>
              <w:szCs w:val="26"/>
            </w:rPr>
            <w:t>Projeto</w:t>
          </w:r>
          <w:r w:rsidR="00CE1A31">
            <w:rPr>
              <w:rFonts w:ascii="Arial" w:hAnsi="Arial" w:cs="Arial"/>
              <w:b/>
              <w:sz w:val="26"/>
              <w:szCs w:val="26"/>
            </w:rPr>
            <w:t>s</w:t>
          </w:r>
          <w:r>
            <w:rPr>
              <w:rFonts w:ascii="Arial" w:hAnsi="Arial" w:cs="Arial"/>
              <w:b/>
              <w:sz w:val="26"/>
              <w:szCs w:val="26"/>
            </w:rPr>
            <w:t>)</w:t>
          </w:r>
        </w:p>
      </w:tc>
      <w:tc>
        <w:tcPr>
          <w:tcW w:w="176" w:type="dxa"/>
        </w:tcPr>
        <w:p w14:paraId="169A27AB" w14:textId="77777777" w:rsidR="00EC3094" w:rsidRDefault="00EC3094">
          <w:pPr>
            <w:pStyle w:val="Ttulo1"/>
            <w:rPr>
              <w:rFonts w:ascii="Arial" w:hAnsi="Arial" w:cs="Arial"/>
            </w:rPr>
          </w:pPr>
        </w:p>
      </w:tc>
    </w:tr>
  </w:tbl>
  <w:p w14:paraId="4FF61C97" w14:textId="77777777" w:rsidR="00EC3094" w:rsidRDefault="00EC309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2C749E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656E35"/>
    <w:multiLevelType w:val="hybridMultilevel"/>
    <w:tmpl w:val="89FE42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8A4EF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1524FD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D6E735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D07434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82426B4"/>
    <w:multiLevelType w:val="hybridMultilevel"/>
    <w:tmpl w:val="89FE42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97A3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632694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 w16cid:durableId="1498840189">
    <w:abstractNumId w:val="2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" w16cid:durableId="195434646">
    <w:abstractNumId w:val="3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" w16cid:durableId="185330220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5" w16cid:durableId="965698646">
    <w:abstractNumId w:val="4"/>
  </w:num>
  <w:num w:numId="6" w16cid:durableId="194588075">
    <w:abstractNumId w:val="11"/>
  </w:num>
  <w:num w:numId="7" w16cid:durableId="692540576">
    <w:abstractNumId w:val="6"/>
  </w:num>
  <w:num w:numId="8" w16cid:durableId="1461918207">
    <w:abstractNumId w:val="8"/>
  </w:num>
  <w:num w:numId="9" w16cid:durableId="25906985">
    <w:abstractNumId w:val="9"/>
  </w:num>
  <w:num w:numId="10" w16cid:durableId="763888127">
    <w:abstractNumId w:val="7"/>
  </w:num>
  <w:num w:numId="11" w16cid:durableId="896551807">
    <w:abstractNumId w:val="5"/>
  </w:num>
  <w:num w:numId="12" w16cid:durableId="4484783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2A70"/>
    <w:rsid w:val="00010625"/>
    <w:rsid w:val="00042081"/>
    <w:rsid w:val="000443D2"/>
    <w:rsid w:val="00051A23"/>
    <w:rsid w:val="00093D83"/>
    <w:rsid w:val="000A0BEC"/>
    <w:rsid w:val="00126A75"/>
    <w:rsid w:val="001778E4"/>
    <w:rsid w:val="00186BE4"/>
    <w:rsid w:val="001A6FA4"/>
    <w:rsid w:val="001E39D0"/>
    <w:rsid w:val="00226BE9"/>
    <w:rsid w:val="00227ECF"/>
    <w:rsid w:val="00265240"/>
    <w:rsid w:val="00290625"/>
    <w:rsid w:val="002C6041"/>
    <w:rsid w:val="003241C1"/>
    <w:rsid w:val="003443EB"/>
    <w:rsid w:val="00365741"/>
    <w:rsid w:val="00394574"/>
    <w:rsid w:val="003B6E8B"/>
    <w:rsid w:val="003E3C0B"/>
    <w:rsid w:val="00430741"/>
    <w:rsid w:val="00487609"/>
    <w:rsid w:val="004D7EF8"/>
    <w:rsid w:val="004F6D02"/>
    <w:rsid w:val="00521459"/>
    <w:rsid w:val="00534B51"/>
    <w:rsid w:val="0055291B"/>
    <w:rsid w:val="005B6563"/>
    <w:rsid w:val="005F7B91"/>
    <w:rsid w:val="00632A70"/>
    <w:rsid w:val="00634085"/>
    <w:rsid w:val="0063678F"/>
    <w:rsid w:val="00692C9A"/>
    <w:rsid w:val="0070409C"/>
    <w:rsid w:val="007B0E66"/>
    <w:rsid w:val="007B6101"/>
    <w:rsid w:val="007F6AB4"/>
    <w:rsid w:val="008350F5"/>
    <w:rsid w:val="00841DE4"/>
    <w:rsid w:val="00953E80"/>
    <w:rsid w:val="009B2A5F"/>
    <w:rsid w:val="009D2095"/>
    <w:rsid w:val="00A11725"/>
    <w:rsid w:val="00A21FEC"/>
    <w:rsid w:val="00A823C9"/>
    <w:rsid w:val="00A86EDF"/>
    <w:rsid w:val="00A96574"/>
    <w:rsid w:val="00B31171"/>
    <w:rsid w:val="00B346D8"/>
    <w:rsid w:val="00B80DF7"/>
    <w:rsid w:val="00B831AF"/>
    <w:rsid w:val="00B93AA1"/>
    <w:rsid w:val="00BA1EE3"/>
    <w:rsid w:val="00BF3258"/>
    <w:rsid w:val="00BF7D38"/>
    <w:rsid w:val="00C14FB7"/>
    <w:rsid w:val="00C27DDE"/>
    <w:rsid w:val="00C364A8"/>
    <w:rsid w:val="00C51D16"/>
    <w:rsid w:val="00C55AAE"/>
    <w:rsid w:val="00C70351"/>
    <w:rsid w:val="00C812DE"/>
    <w:rsid w:val="00CB4273"/>
    <w:rsid w:val="00CB6883"/>
    <w:rsid w:val="00CE1A31"/>
    <w:rsid w:val="00CF6988"/>
    <w:rsid w:val="00D56980"/>
    <w:rsid w:val="00D77737"/>
    <w:rsid w:val="00D97694"/>
    <w:rsid w:val="00DB294D"/>
    <w:rsid w:val="00DF3713"/>
    <w:rsid w:val="00E0633F"/>
    <w:rsid w:val="00E253A5"/>
    <w:rsid w:val="00E36598"/>
    <w:rsid w:val="00E436E9"/>
    <w:rsid w:val="00EA0AF7"/>
    <w:rsid w:val="00EA5985"/>
    <w:rsid w:val="00EC3094"/>
    <w:rsid w:val="00EC72B5"/>
    <w:rsid w:val="00EC793A"/>
    <w:rsid w:val="00ED4E04"/>
    <w:rsid w:val="00EF2DD1"/>
    <w:rsid w:val="00F16089"/>
    <w:rsid w:val="00F75FC9"/>
    <w:rsid w:val="00F83FCA"/>
    <w:rsid w:val="00F86E53"/>
    <w:rsid w:val="00FB719F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15608CE"/>
  <w15:chartTrackingRefBased/>
  <w15:docId w15:val="{AE579CDC-1DD4-4C3C-A3D1-2D166040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left" w:pos="0"/>
        <w:tab w:val="left" w:pos="567"/>
        <w:tab w:val="left" w:pos="720"/>
        <w:tab w:val="left" w:pos="851"/>
        <w:tab w:val="left" w:pos="1134"/>
        <w:tab w:val="left" w:pos="1440"/>
        <w:tab w:val="left" w:pos="1701"/>
        <w:tab w:val="left" w:pos="1985"/>
        <w:tab w:val="left" w:pos="2268"/>
        <w:tab w:val="left" w:pos="2552"/>
        <w:tab w:val="left" w:pos="2835"/>
        <w:tab w:val="left" w:pos="3118"/>
        <w:tab w:val="left" w:pos="3402"/>
        <w:tab w:val="left" w:pos="3686"/>
        <w:tab w:val="left" w:pos="3969"/>
        <w:tab w:val="left" w:pos="4252"/>
        <w:tab w:val="left" w:pos="4535"/>
        <w:tab w:val="left" w:pos="4820"/>
        <w:tab w:val="left" w:pos="5103"/>
        <w:tab w:val="left" w:pos="5386"/>
        <w:tab w:val="left" w:pos="5669"/>
        <w:tab w:val="left" w:pos="5954"/>
        <w:tab w:val="left" w:pos="6520"/>
        <w:tab w:val="left" w:pos="7086"/>
        <w:tab w:val="left" w:pos="7937"/>
        <w:tab w:val="left" w:pos="8505"/>
        <w:tab w:val="left" w:pos="9071"/>
        <w:tab w:val="left" w:pos="10205"/>
        <w:tab w:val="left" w:pos="10800"/>
      </w:tabs>
      <w:suppressAutoHyphens/>
      <w:jc w:val="both"/>
      <w:outlineLvl w:val="0"/>
    </w:pPr>
    <w:rPr>
      <w:rFonts w:ascii="Helvetica" w:hAnsi="Helvetica"/>
      <w:b/>
      <w:i/>
      <w:spacing w:val="-2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qFormat/>
    <w:pPr>
      <w:keepNext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har"/>
    <w:qFormat/>
    <w:pPr>
      <w:keepNext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Arial" w:hAnsi="Arial"/>
      <w:b/>
      <w:spacing w:val="-2"/>
      <w:sz w:val="24"/>
    </w:rPr>
  </w:style>
  <w:style w:type="paragraph" w:styleId="Ttulo6">
    <w:name w:val="heading 6"/>
    <w:basedOn w:val="Normal"/>
    <w:next w:val="Normal"/>
    <w:qFormat/>
    <w:pPr>
      <w:keepNext/>
      <w:spacing w:before="120" w:line="360" w:lineRule="auto"/>
      <w:outlineLvl w:val="5"/>
    </w:pPr>
    <w:rPr>
      <w:rFonts w:ascii="Arial" w:hAnsi="Arial"/>
      <w:i/>
      <w:sz w:val="1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color w:val="808000"/>
      <w:spacing w:val="-2"/>
      <w:sz w:val="24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rFonts w:ascii="Arial" w:hAnsi="Arial"/>
      <w:sz w:val="24"/>
    </w:rPr>
  </w:style>
  <w:style w:type="paragraph" w:styleId="Ttulo9">
    <w:name w:val="heading 9"/>
    <w:basedOn w:val="Normal"/>
    <w:next w:val="Normal"/>
    <w:qFormat/>
    <w:pPr>
      <w:keepNext/>
      <w:tabs>
        <w:tab w:val="num" w:pos="720"/>
      </w:tabs>
      <w:ind w:hanging="360"/>
      <w:jc w:val="center"/>
      <w:outlineLvl w:val="8"/>
    </w:pPr>
    <w:rPr>
      <w:rFonts w:ascii="Arial" w:hAnsi="Arial"/>
      <w:b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styleId="Corpodetexto">
    <w:name w:val="Body Text"/>
    <w:basedOn w:val="Normal"/>
    <w:pPr>
      <w:jc w:val="both"/>
    </w:pPr>
    <w:rPr>
      <w:rFonts w:ascii="Arial" w:hAnsi="Arial"/>
    </w:rPr>
  </w:style>
  <w:style w:type="character" w:styleId="HiperlinkVisitado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Recuodecorpodetexto2">
    <w:name w:val="Body Text Indent 2"/>
    <w:basedOn w:val="Normal"/>
    <w:pPr>
      <w:ind w:left="284" w:hanging="284"/>
      <w:jc w:val="both"/>
    </w:pPr>
    <w:rPr>
      <w:rFonts w:ascii="Arial" w:hAnsi="Arial"/>
      <w:b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Nmerodepgina">
    <w:name w:val="page number"/>
    <w:basedOn w:val="Fontepargpadro"/>
  </w:style>
  <w:style w:type="character" w:customStyle="1" w:styleId="Ttulo3Char">
    <w:name w:val="Título 3 Char"/>
    <w:link w:val="Ttulo3"/>
    <w:rsid w:val="00CB6883"/>
    <w:rPr>
      <w:rFonts w:ascii="Arial" w:hAnsi="Arial"/>
      <w:b/>
    </w:rPr>
  </w:style>
  <w:style w:type="character" w:customStyle="1" w:styleId="Ttulo4Char">
    <w:name w:val="Título 4 Char"/>
    <w:link w:val="Ttulo4"/>
    <w:rsid w:val="00EA0AF7"/>
    <w:rPr>
      <w:rFonts w:ascii="Arial" w:hAnsi="Arial"/>
      <w:b/>
    </w:rPr>
  </w:style>
  <w:style w:type="paragraph" w:styleId="Pr-formataoHTML">
    <w:name w:val="HTML Preformatted"/>
    <w:basedOn w:val="Normal"/>
    <w:link w:val="Pr-formataoHTMLChar"/>
    <w:uiPriority w:val="99"/>
    <w:unhideWhenUsed/>
    <w:rsid w:val="00F83F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F83FCA"/>
    <w:rPr>
      <w:rFonts w:ascii="Courier New" w:hAnsi="Courier New" w:cs="Courier New"/>
    </w:rPr>
  </w:style>
  <w:style w:type="character" w:styleId="MenoPendente">
    <w:name w:val="Unresolved Mention"/>
    <w:uiPriority w:val="99"/>
    <w:semiHidden/>
    <w:unhideWhenUsed/>
    <w:rsid w:val="00DF3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6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bio@cena.usp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471</Words>
  <Characters>2548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COMISSÃO INTERNA DE BIOSSEGURANÇA - CIBio</vt:lpstr>
      <vt:lpstr>COMISSÃO INTERNA DE BIOSSEGURANÇA - CIBio</vt:lpstr>
    </vt:vector>
  </TitlesOfParts>
  <Company>Fabiana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INTERNA DE BIOSSEGURANÇA - CIBio</dc:title>
  <dc:subject/>
  <dc:creator>Fabiana</dc:creator>
  <cp:keywords/>
  <cp:lastModifiedBy>Flavia Winck</cp:lastModifiedBy>
  <cp:revision>24</cp:revision>
  <cp:lastPrinted>2022-09-21T11:55:00Z</cp:lastPrinted>
  <dcterms:created xsi:type="dcterms:W3CDTF">2022-09-21T17:12:00Z</dcterms:created>
  <dcterms:modified xsi:type="dcterms:W3CDTF">2022-11-21T20:21:00Z</dcterms:modified>
</cp:coreProperties>
</file>