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7064B4" w:rsidRPr="00251419" w14:paraId="37769AF6" w14:textId="77777777" w:rsidTr="007064B4">
        <w:trPr>
          <w:trHeight w:val="518"/>
        </w:trPr>
        <w:tc>
          <w:tcPr>
            <w:tcW w:w="9500" w:type="dxa"/>
          </w:tcPr>
          <w:p w14:paraId="52A5A34D" w14:textId="77777777" w:rsidR="007064B4" w:rsidRPr="00251419" w:rsidRDefault="007064B4" w:rsidP="007064B4">
            <w:pPr>
              <w:spacing w:before="120" w:after="120"/>
              <w:jc w:val="center"/>
              <w:rPr>
                <w:rFonts w:ascii="Arial" w:hAnsi="Arial"/>
                <w:noProof/>
              </w:rPr>
            </w:pPr>
            <w:r w:rsidRPr="00251419">
              <w:rPr>
                <w:rFonts w:ascii="Arial" w:hAnsi="Arial" w:cs="Arial"/>
                <w:noProof/>
                <w:sz w:val="28"/>
                <w:szCs w:val="28"/>
              </w:rPr>
              <w:sym w:font="Wingdings" w:char="F071"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51419">
              <w:rPr>
                <w:rFonts w:ascii="Arial" w:hAnsi="Arial"/>
                <w:b/>
                <w:noProof/>
                <w:u w:val="single"/>
              </w:rPr>
              <w:t>Proposta Inicial</w:t>
            </w:r>
            <w:r w:rsidRPr="00251419">
              <w:rPr>
                <w:rFonts w:ascii="Arial" w:hAnsi="Arial"/>
                <w:b/>
                <w:noProof/>
              </w:rPr>
              <w:t xml:space="preserve">             </w:t>
            </w:r>
            <w:r w:rsidRPr="00251419">
              <w:rPr>
                <w:rFonts w:ascii="Arial" w:hAnsi="Arial" w:cs="Arial"/>
                <w:noProof/>
                <w:sz w:val="28"/>
                <w:szCs w:val="28"/>
              </w:rPr>
              <w:sym w:font="Wingdings" w:char="F071"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51419">
              <w:rPr>
                <w:rFonts w:ascii="Arial" w:hAnsi="Arial"/>
                <w:b/>
                <w:noProof/>
                <w:u w:val="single"/>
              </w:rPr>
              <w:t>Alteração</w:t>
            </w:r>
          </w:p>
        </w:tc>
      </w:tr>
    </w:tbl>
    <w:p w14:paraId="5C23AEF9" w14:textId="77777777" w:rsidR="007064B4" w:rsidRPr="00251419" w:rsidRDefault="007064B4">
      <w:pPr>
        <w:pStyle w:val="Cabealho"/>
        <w:spacing w:line="360" w:lineRule="auto"/>
        <w:rPr>
          <w:rFonts w:ascii="Arial" w:hAnsi="Arial" w:cs="Arial"/>
        </w:rPr>
      </w:pP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0"/>
      </w:tblGrid>
      <w:tr w:rsidR="004B6073" w:rsidRPr="00251419" w14:paraId="186D86D1" w14:textId="77777777" w:rsidTr="004B6073">
        <w:trPr>
          <w:trHeight w:val="1452"/>
        </w:trPr>
        <w:tc>
          <w:tcPr>
            <w:tcW w:w="9500" w:type="dxa"/>
          </w:tcPr>
          <w:p w14:paraId="5FFC7DF7" w14:textId="77777777" w:rsidR="004B6073" w:rsidRPr="00251419" w:rsidRDefault="004B6073" w:rsidP="004B607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0" w:color="auto"/>
                <w:right w:val="single" w:sz="4" w:space="0" w:color="auto"/>
              </w:pBdr>
              <w:tabs>
                <w:tab w:val="left" w:pos="5387"/>
                <w:tab w:val="right" w:leader="underscore" w:pos="9356"/>
              </w:tabs>
              <w:spacing w:before="0"/>
              <w:jc w:val="both"/>
              <w:rPr>
                <w:rFonts w:cs="Arial"/>
                <w:noProof/>
                <w:szCs w:val="18"/>
              </w:rPr>
            </w:pPr>
            <w:r w:rsidRPr="00251419">
              <w:rPr>
                <w:rFonts w:cs="Arial"/>
                <w:b/>
                <w:noProof/>
                <w:szCs w:val="18"/>
              </w:rPr>
              <w:t>A ser preenchido pela CIBio</w:t>
            </w:r>
            <w:r w:rsidRPr="00251419">
              <w:rPr>
                <w:rFonts w:cs="Arial"/>
                <w:b/>
                <w:noProof/>
                <w:szCs w:val="18"/>
              </w:rPr>
              <w:tab/>
            </w:r>
            <w:r w:rsidRPr="00251419">
              <w:rPr>
                <w:rFonts w:cs="Arial"/>
                <w:noProof/>
                <w:szCs w:val="18"/>
              </w:rPr>
              <w:t>Formulário CIBio</w:t>
            </w:r>
          </w:p>
          <w:p w14:paraId="74796211" w14:textId="77777777" w:rsidR="004B6073" w:rsidRPr="00251419" w:rsidRDefault="004B6073" w:rsidP="004B6073">
            <w:pPr>
              <w:pStyle w:val="Ttulo6"/>
              <w:pBdr>
                <w:top w:val="single" w:sz="4" w:space="1" w:color="auto"/>
                <w:left w:val="single" w:sz="4" w:space="4" w:color="auto"/>
                <w:bottom w:val="single" w:sz="4" w:space="10" w:color="auto"/>
                <w:right w:val="single" w:sz="4" w:space="0" w:color="auto"/>
              </w:pBdr>
              <w:tabs>
                <w:tab w:val="left" w:pos="5387"/>
                <w:tab w:val="right" w:leader="underscore" w:pos="9356"/>
              </w:tabs>
              <w:spacing w:before="0"/>
              <w:rPr>
                <w:rFonts w:cs="Arial"/>
                <w:i w:val="0"/>
                <w:noProof/>
                <w:szCs w:val="18"/>
              </w:rPr>
            </w:pPr>
            <w:r w:rsidRPr="00251419">
              <w:rPr>
                <w:rFonts w:cs="Arial"/>
                <w:i w:val="0"/>
                <w:noProof/>
                <w:szCs w:val="18"/>
              </w:rPr>
              <w:t>Analisado em:  _____ / _____ / _____</w:t>
            </w:r>
            <w:r w:rsidRPr="00251419">
              <w:rPr>
                <w:rFonts w:cs="Arial"/>
                <w:i w:val="0"/>
                <w:noProof/>
                <w:szCs w:val="18"/>
              </w:rPr>
              <w:tab/>
              <w:t xml:space="preserve">Número do Certificado:  </w:t>
            </w:r>
            <w:r w:rsidRPr="00251419">
              <w:rPr>
                <w:rFonts w:cs="Arial"/>
                <w:i w:val="0"/>
                <w:noProof/>
                <w:szCs w:val="18"/>
              </w:rPr>
              <w:tab/>
            </w:r>
          </w:p>
          <w:p w14:paraId="6FB4113F" w14:textId="77777777" w:rsidR="004B6073" w:rsidRPr="00251419" w:rsidRDefault="004B6073" w:rsidP="004B6073">
            <w:pPr>
              <w:pBdr>
                <w:top w:val="single" w:sz="4" w:space="1" w:color="auto"/>
                <w:left w:val="single" w:sz="4" w:space="4" w:color="auto"/>
                <w:bottom w:val="single" w:sz="4" w:space="10" w:color="auto"/>
                <w:right w:val="single" w:sz="4" w:space="0" w:color="auto"/>
              </w:pBdr>
              <w:tabs>
                <w:tab w:val="right" w:leader="underscore" w:pos="4820"/>
                <w:tab w:val="left" w:pos="5387"/>
                <w:tab w:val="right" w:leader="underscore" w:pos="9356"/>
                <w:tab w:val="right" w:leader="underscore" w:pos="9639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Por: </w:t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ab/>
              <w:t>Data de entrada:</w:t>
            </w:r>
            <w:r w:rsidRPr="00251419">
              <w:rPr>
                <w:rFonts w:cs="Arial"/>
                <w:noProof/>
                <w:sz w:val="18"/>
                <w:szCs w:val="18"/>
              </w:rPr>
              <w:t xml:space="preserve">      </w:t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>_____ / _____ / _____</w:t>
            </w:r>
          </w:p>
          <w:p w14:paraId="6A068D74" w14:textId="77777777" w:rsidR="004B6073" w:rsidRPr="00251419" w:rsidRDefault="004B6073" w:rsidP="004B6073">
            <w:pPr>
              <w:pBdr>
                <w:top w:val="single" w:sz="4" w:space="1" w:color="auto"/>
                <w:left w:val="single" w:sz="4" w:space="4" w:color="auto"/>
                <w:bottom w:val="single" w:sz="4" w:space="10" w:color="auto"/>
                <w:right w:val="single" w:sz="4" w:space="0" w:color="auto"/>
              </w:pBdr>
              <w:tabs>
                <w:tab w:val="right" w:leader="underscore" w:pos="4820"/>
                <w:tab w:val="left" w:pos="5387"/>
                <w:tab w:val="right" w:leader="underscore" w:pos="9356"/>
                <w:tab w:val="right" w:leader="underscore" w:pos="9639"/>
              </w:tabs>
              <w:spacing w:line="360" w:lineRule="auto"/>
              <w:rPr>
                <w:rFonts w:ascii="Arial" w:hAnsi="Arial"/>
                <w:noProof/>
              </w:rPr>
            </w:pP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Assinatura: </w:t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ab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ab/>
              <w:t xml:space="preserve">Situação:   </w:t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sym w:font="Wingdings" w:char="F071"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 Aprovado   </w:t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sym w:font="Wingdings" w:char="F071"/>
            </w:r>
            <w:r w:rsidRPr="00251419">
              <w:rPr>
                <w:rFonts w:ascii="Arial" w:hAnsi="Arial" w:cs="Arial"/>
                <w:noProof/>
                <w:sz w:val="18"/>
                <w:szCs w:val="18"/>
              </w:rPr>
              <w:t xml:space="preserve"> Reprovado</w:t>
            </w:r>
          </w:p>
        </w:tc>
      </w:tr>
    </w:tbl>
    <w:p w14:paraId="3CD9B414" w14:textId="77777777" w:rsidR="004B6073" w:rsidRPr="00251419" w:rsidRDefault="004B6073" w:rsidP="004B6073">
      <w:pPr>
        <w:pStyle w:val="Cabealho"/>
        <w:spacing w:line="360" w:lineRule="auto"/>
        <w:rPr>
          <w:rFonts w:ascii="Arial" w:hAnsi="Arial" w:cs="Arial"/>
        </w:rPr>
      </w:pPr>
    </w:p>
    <w:p w14:paraId="06DE26EE" w14:textId="77777777" w:rsidR="00080283" w:rsidRPr="00251419" w:rsidRDefault="00080283">
      <w:pPr>
        <w:pStyle w:val="Ttulo4"/>
        <w:spacing w:line="360" w:lineRule="auto"/>
        <w:rPr>
          <w:rFonts w:cs="Arial"/>
          <w:noProof/>
        </w:rPr>
      </w:pPr>
      <w:r w:rsidRPr="00251419">
        <w:rPr>
          <w:rFonts w:cs="Arial"/>
          <w:noProof/>
        </w:rPr>
        <w:t>Projeto de Pesquisa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080283" w:rsidRPr="00251419" w14:paraId="6A2A066F" w14:textId="77777777" w:rsidTr="00AD2CAF">
        <w:tc>
          <w:tcPr>
            <w:tcW w:w="9500" w:type="dxa"/>
            <w:gridSpan w:val="2"/>
          </w:tcPr>
          <w:p w14:paraId="13882CC4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Título: </w:t>
            </w:r>
          </w:p>
        </w:tc>
      </w:tr>
      <w:tr w:rsidR="00080283" w:rsidRPr="00251419" w14:paraId="1B16FEB2" w14:textId="77777777" w:rsidTr="00AD2CAF">
        <w:tc>
          <w:tcPr>
            <w:tcW w:w="4750" w:type="dxa"/>
          </w:tcPr>
          <w:p w14:paraId="6945C91B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  <w:spacing w:val="-2"/>
              </w:rPr>
              <w:t xml:space="preserve">Data de início do projeto (mês/ano): </w:t>
            </w:r>
          </w:p>
        </w:tc>
        <w:tc>
          <w:tcPr>
            <w:tcW w:w="4750" w:type="dxa"/>
          </w:tcPr>
          <w:p w14:paraId="35410985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  <w:spacing w:val="-2"/>
              </w:rPr>
              <w:t xml:space="preserve">Data prevista de conclusão (mês/ano): </w:t>
            </w:r>
          </w:p>
        </w:tc>
      </w:tr>
      <w:tr w:rsidR="00AD2CAF" w:rsidRPr="00251419" w14:paraId="1B574640" w14:textId="77777777" w:rsidTr="00AD2CAF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229" w14:textId="77777777" w:rsidR="00AD2CAF" w:rsidRPr="00251419" w:rsidRDefault="00AD2CAF" w:rsidP="00D668E1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51419">
              <w:rPr>
                <w:rFonts w:ascii="Arial" w:hAnsi="Arial" w:cs="Arial"/>
                <w:noProof/>
                <w:spacing w:val="-2"/>
              </w:rPr>
              <w:t>Agência Finaciadora: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463" w14:textId="77777777" w:rsidR="00AD2CAF" w:rsidRPr="00251419" w:rsidRDefault="00AD2CAF" w:rsidP="00D668E1">
            <w:pPr>
              <w:spacing w:line="360" w:lineRule="auto"/>
              <w:rPr>
                <w:rFonts w:ascii="Arial" w:hAnsi="Arial" w:cs="Arial"/>
                <w:noProof/>
                <w:spacing w:val="-2"/>
              </w:rPr>
            </w:pPr>
            <w:r w:rsidRPr="00251419">
              <w:rPr>
                <w:rFonts w:ascii="Arial" w:hAnsi="Arial" w:cs="Arial"/>
                <w:noProof/>
                <w:spacing w:val="-2"/>
              </w:rPr>
              <w:t>No. do Projeto:</w:t>
            </w:r>
          </w:p>
        </w:tc>
      </w:tr>
    </w:tbl>
    <w:p w14:paraId="7E2EC622" w14:textId="77777777" w:rsidR="00080283" w:rsidRPr="00251419" w:rsidRDefault="00080283">
      <w:pPr>
        <w:spacing w:line="360" w:lineRule="auto"/>
        <w:rPr>
          <w:rFonts w:ascii="Arial" w:hAnsi="Arial" w:cs="Arial"/>
          <w:noProof/>
        </w:rPr>
      </w:pPr>
    </w:p>
    <w:p w14:paraId="1CD9BF2D" w14:textId="77777777" w:rsidR="00080283" w:rsidRPr="00251419" w:rsidRDefault="00080283">
      <w:pPr>
        <w:pStyle w:val="Ttulo4"/>
        <w:spacing w:line="360" w:lineRule="auto"/>
        <w:rPr>
          <w:rFonts w:cs="Arial"/>
          <w:noProof/>
        </w:rPr>
      </w:pPr>
      <w:r w:rsidRPr="00251419">
        <w:rPr>
          <w:rFonts w:cs="Arial"/>
          <w:noProof/>
        </w:rPr>
        <w:t>Pesquisador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3167"/>
        <w:gridCol w:w="3167"/>
      </w:tblGrid>
      <w:tr w:rsidR="00080283" w:rsidRPr="00251419" w14:paraId="3F190785" w14:textId="77777777">
        <w:tc>
          <w:tcPr>
            <w:tcW w:w="9500" w:type="dxa"/>
            <w:gridSpan w:val="3"/>
          </w:tcPr>
          <w:p w14:paraId="6887DC3D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Nome: </w:t>
            </w:r>
          </w:p>
        </w:tc>
      </w:tr>
      <w:tr w:rsidR="00080283" w:rsidRPr="00251419" w14:paraId="13853FCC" w14:textId="77777777">
        <w:tc>
          <w:tcPr>
            <w:tcW w:w="9500" w:type="dxa"/>
            <w:gridSpan w:val="3"/>
          </w:tcPr>
          <w:p w14:paraId="3E4260B8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Endereço: </w:t>
            </w:r>
          </w:p>
        </w:tc>
      </w:tr>
      <w:tr w:rsidR="00080283" w:rsidRPr="00251419" w14:paraId="13547EFA" w14:textId="77777777">
        <w:tc>
          <w:tcPr>
            <w:tcW w:w="3166" w:type="dxa"/>
          </w:tcPr>
          <w:p w14:paraId="79ED3D7D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e-mail: </w:t>
            </w:r>
          </w:p>
        </w:tc>
        <w:tc>
          <w:tcPr>
            <w:tcW w:w="3167" w:type="dxa"/>
          </w:tcPr>
          <w:p w14:paraId="1D5CD016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Telefone: </w:t>
            </w:r>
          </w:p>
        </w:tc>
        <w:tc>
          <w:tcPr>
            <w:tcW w:w="3167" w:type="dxa"/>
          </w:tcPr>
          <w:p w14:paraId="0CA79038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noProof/>
              </w:rPr>
              <w:t xml:space="preserve">Fax: </w:t>
            </w:r>
          </w:p>
        </w:tc>
      </w:tr>
    </w:tbl>
    <w:p w14:paraId="2B97ED00" w14:textId="77777777" w:rsidR="00080283" w:rsidRPr="00251419" w:rsidRDefault="00080283">
      <w:pPr>
        <w:spacing w:line="360" w:lineRule="auto"/>
        <w:rPr>
          <w:rFonts w:ascii="Arial" w:hAnsi="Arial" w:cs="Arial"/>
          <w:noProof/>
        </w:rPr>
      </w:pPr>
    </w:p>
    <w:p w14:paraId="7E6BEAF8" w14:textId="6A4FBA79" w:rsidR="00AD2CAF" w:rsidRPr="00251419" w:rsidRDefault="00AD2CAF" w:rsidP="00AD2CA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/>
          <w:b/>
          <w:noProof/>
          <w:sz w:val="20"/>
        </w:rPr>
      </w:pPr>
      <w:r w:rsidRPr="00251419">
        <w:rPr>
          <w:rFonts w:ascii="Arial" w:hAnsi="Arial"/>
          <w:b/>
          <w:noProof/>
          <w:sz w:val="20"/>
        </w:rPr>
        <w:t>Local onde o Projeto está sendo</w:t>
      </w:r>
      <w:r w:rsidR="0072009D" w:rsidRPr="00251419">
        <w:rPr>
          <w:rFonts w:ascii="Arial" w:hAnsi="Arial"/>
          <w:b/>
          <w:noProof/>
          <w:sz w:val="20"/>
        </w:rPr>
        <w:t xml:space="preserve"> ou será</w:t>
      </w:r>
      <w:r w:rsidRPr="00251419">
        <w:rPr>
          <w:rFonts w:ascii="Arial" w:hAnsi="Arial"/>
          <w:b/>
          <w:noProof/>
          <w:sz w:val="20"/>
        </w:rPr>
        <w:t xml:space="preserve"> desenvolvido</w:t>
      </w:r>
      <w:r w:rsidR="00132058" w:rsidRPr="00251419">
        <w:rPr>
          <w:rFonts w:ascii="Arial" w:hAnsi="Arial"/>
          <w:b/>
          <w:noProof/>
          <w:sz w:val="20"/>
        </w:rPr>
        <w:t xml:space="preserve"> </w:t>
      </w:r>
      <w:r w:rsidR="00132058" w:rsidRPr="00251419">
        <w:rPr>
          <w:rFonts w:ascii="Arial" w:hAnsi="Arial"/>
          <w:noProof/>
          <w:sz w:val="20"/>
        </w:rPr>
        <w:t xml:space="preserve">(constar o </w:t>
      </w:r>
      <w:r w:rsidR="0099436C">
        <w:rPr>
          <w:rFonts w:ascii="Arial" w:hAnsi="Arial"/>
          <w:noProof/>
          <w:sz w:val="20"/>
        </w:rPr>
        <w:t xml:space="preserve">prédio </w:t>
      </w:r>
      <w:r w:rsidR="00132058" w:rsidRPr="00251419">
        <w:rPr>
          <w:rFonts w:ascii="Arial" w:hAnsi="Arial"/>
          <w:noProof/>
          <w:sz w:val="20"/>
        </w:rPr>
        <w:t>e a sala)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AD2CAF" w:rsidRPr="00251419" w14:paraId="04EBEC62" w14:textId="77777777" w:rsidTr="00D668E1">
        <w:tc>
          <w:tcPr>
            <w:tcW w:w="9500" w:type="dxa"/>
          </w:tcPr>
          <w:p w14:paraId="0D22215C" w14:textId="77777777" w:rsidR="00AD2CAF" w:rsidRPr="00251419" w:rsidRDefault="00AD2CAF" w:rsidP="00D668E1">
            <w:pPr>
              <w:spacing w:line="360" w:lineRule="auto"/>
              <w:rPr>
                <w:rFonts w:ascii="Arial" w:hAnsi="Arial"/>
                <w:noProof/>
              </w:rPr>
            </w:pPr>
          </w:p>
          <w:p w14:paraId="7166843C" w14:textId="77777777" w:rsidR="00AD2CAF" w:rsidRPr="00251419" w:rsidRDefault="00AD2CAF" w:rsidP="00D668E1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14:paraId="69D8255E" w14:textId="77777777" w:rsidR="00AD2CAF" w:rsidRPr="00251419" w:rsidRDefault="00AD2CAF" w:rsidP="00AD2CAF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</w:rPr>
      </w:pPr>
    </w:p>
    <w:p w14:paraId="241E8913" w14:textId="77777777" w:rsidR="00AD2CAF" w:rsidRPr="00251419" w:rsidRDefault="00AD2CAF" w:rsidP="00AD2CAF">
      <w:pPr>
        <w:pStyle w:val="Blockquote"/>
        <w:tabs>
          <w:tab w:val="num" w:pos="720"/>
        </w:tabs>
        <w:spacing w:before="0" w:after="0" w:line="360" w:lineRule="auto"/>
        <w:ind w:left="0" w:right="0"/>
        <w:rPr>
          <w:rFonts w:ascii="Arial" w:hAnsi="Arial" w:cs="Arial"/>
          <w:b/>
          <w:noProof/>
          <w:sz w:val="20"/>
        </w:rPr>
      </w:pPr>
      <w:r w:rsidRPr="00251419">
        <w:rPr>
          <w:rFonts w:ascii="Arial" w:hAnsi="Arial" w:cs="Arial"/>
          <w:b/>
          <w:noProof/>
          <w:sz w:val="20"/>
        </w:rPr>
        <w:t xml:space="preserve">Nome do Laboratório onde </w:t>
      </w:r>
      <w:r w:rsidRPr="00251419">
        <w:rPr>
          <w:rFonts w:ascii="Arial" w:hAnsi="Arial" w:cs="Arial"/>
          <w:b/>
          <w:noProof/>
          <w:spacing w:val="-2"/>
          <w:sz w:val="20"/>
        </w:rPr>
        <w:t>as pesquisas com o OGMs</w:t>
      </w:r>
      <w:r w:rsidRPr="00251419">
        <w:rPr>
          <w:rFonts w:ascii="Arial" w:hAnsi="Arial" w:cs="Arial"/>
          <w:b/>
          <w:noProof/>
          <w:sz w:val="20"/>
        </w:rPr>
        <w:t xml:space="preserve"> estão sendo</w:t>
      </w:r>
      <w:r w:rsidR="0072009D" w:rsidRPr="00251419">
        <w:rPr>
          <w:rFonts w:ascii="Arial" w:hAnsi="Arial" w:cs="Arial"/>
          <w:b/>
          <w:noProof/>
          <w:sz w:val="20"/>
        </w:rPr>
        <w:t xml:space="preserve"> </w:t>
      </w:r>
      <w:r w:rsidR="0072009D" w:rsidRPr="00251419">
        <w:rPr>
          <w:rFonts w:ascii="Arial" w:hAnsi="Arial"/>
          <w:b/>
          <w:noProof/>
          <w:sz w:val="20"/>
        </w:rPr>
        <w:t>ou serão</w:t>
      </w:r>
      <w:r w:rsidRPr="00251419">
        <w:rPr>
          <w:rFonts w:ascii="Arial" w:hAnsi="Arial" w:cs="Arial"/>
          <w:b/>
          <w:noProof/>
          <w:sz w:val="20"/>
        </w:rPr>
        <w:t xml:space="preserve"> desenvolvidas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AD2CAF" w:rsidRPr="00251419" w14:paraId="778D6505" w14:textId="77777777" w:rsidTr="00D668E1">
        <w:tc>
          <w:tcPr>
            <w:tcW w:w="9500" w:type="dxa"/>
          </w:tcPr>
          <w:p w14:paraId="427D7665" w14:textId="77777777" w:rsidR="00AD2CAF" w:rsidRPr="00251419" w:rsidRDefault="00AD2CAF" w:rsidP="00D668E1">
            <w:pPr>
              <w:spacing w:line="360" w:lineRule="auto"/>
              <w:rPr>
                <w:rFonts w:ascii="Arial" w:hAnsi="Arial"/>
                <w:noProof/>
              </w:rPr>
            </w:pPr>
          </w:p>
          <w:p w14:paraId="6233C805" w14:textId="77777777" w:rsidR="00AD2CAF" w:rsidRPr="00251419" w:rsidRDefault="00AD2CAF" w:rsidP="00D668E1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</w:tbl>
    <w:p w14:paraId="06695EAA" w14:textId="77777777" w:rsidR="00AD2CAF" w:rsidRPr="00251419" w:rsidRDefault="00AD2CAF" w:rsidP="001A0CC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/>
          <w:noProof/>
        </w:rPr>
      </w:pPr>
    </w:p>
    <w:p w14:paraId="1267101C" w14:textId="77777777" w:rsidR="001A0CC3" w:rsidRPr="00E253A5" w:rsidRDefault="001A0CC3" w:rsidP="001A0CC3">
      <w:pPr>
        <w:pStyle w:val="Ttulo3"/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rPr>
          <w:bCs/>
          <w:noProof/>
          <w:color w:val="000000"/>
        </w:rPr>
      </w:pPr>
      <w:r w:rsidRPr="00E253A5">
        <w:rPr>
          <w:bCs/>
          <w:noProof/>
          <w:color w:val="000000"/>
          <w:shd w:val="clear" w:color="auto" w:fill="FFFFFF"/>
        </w:rPr>
        <w:t xml:space="preserve">Listas de </w:t>
      </w:r>
      <w:r>
        <w:rPr>
          <w:bCs/>
          <w:noProof/>
          <w:color w:val="000000"/>
          <w:shd w:val="clear" w:color="auto" w:fill="FFFFFF"/>
        </w:rPr>
        <w:t>ORGANISMOS manipulados geneticamente (</w:t>
      </w:r>
      <w:r w:rsidRPr="00E253A5">
        <w:rPr>
          <w:bCs/>
          <w:noProof/>
          <w:color w:val="000000"/>
          <w:shd w:val="clear" w:color="auto" w:fill="FFFFFF"/>
        </w:rPr>
        <w:t>OGMs</w:t>
      </w:r>
      <w:r>
        <w:rPr>
          <w:bCs/>
          <w:noProof/>
          <w:color w:val="000000"/>
          <w:shd w:val="clear" w:color="auto" w:fill="FFFFFF"/>
        </w:rPr>
        <w:t>)</w:t>
      </w:r>
      <w:r w:rsidRPr="00E253A5">
        <w:rPr>
          <w:bCs/>
          <w:noProof/>
          <w:color w:val="000000"/>
          <w:shd w:val="clear" w:color="auto" w:fill="FFFFFF"/>
        </w:rPr>
        <w:t xml:space="preserve"> do laboratório e informações </w:t>
      </w:r>
      <w:r w:rsidRPr="00EC793A">
        <w:rPr>
          <w:bCs/>
          <w:noProof/>
          <w:color w:val="000000"/>
          <w:shd w:val="clear" w:color="auto" w:fill="FFFFFF"/>
        </w:rPr>
        <w:t xml:space="preserve">referentes aos </w:t>
      </w:r>
      <w:r>
        <w:rPr>
          <w:bCs/>
          <w:noProof/>
          <w:color w:val="000000"/>
          <w:shd w:val="clear" w:color="auto" w:fill="FFFFFF"/>
        </w:rPr>
        <w:t>GENES</w:t>
      </w:r>
      <w:r w:rsidRPr="00EC793A">
        <w:rPr>
          <w:bCs/>
          <w:noProof/>
          <w:color w:val="000000"/>
          <w:shd w:val="clear" w:color="auto" w:fill="FFFFFF"/>
        </w:rPr>
        <w:t xml:space="preserve"> manipulados</w:t>
      </w:r>
      <w:r>
        <w:rPr>
          <w:bCs/>
          <w:noProof/>
          <w:color w:val="000000"/>
          <w:shd w:val="clear" w:color="auto" w:fill="FFFFFF"/>
        </w:rPr>
        <w:t xml:space="preserve"> nestes organismos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6740"/>
      </w:tblGrid>
      <w:tr w:rsidR="001F2946" w:rsidRPr="00251419" w14:paraId="12AD19C9" w14:textId="77777777" w:rsidTr="001F2946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6355" w14:textId="77777777" w:rsidR="001F2946" w:rsidRPr="00251419" w:rsidRDefault="001F2946" w:rsidP="001F2946">
            <w:pPr>
              <w:spacing w:before="120" w:after="120"/>
              <w:rPr>
                <w:rFonts w:ascii="Arial" w:hAnsi="Arial"/>
                <w:noProof/>
              </w:rPr>
            </w:pPr>
            <w:r w:rsidRPr="00251419">
              <w:rPr>
                <w:rFonts w:ascii="Arial" w:hAnsi="Arial"/>
                <w:noProof/>
              </w:rPr>
              <w:t>Vetores (plasmídeos):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6ACD" w14:textId="77777777" w:rsidR="001F2946" w:rsidRPr="00251419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1F2946" w:rsidRPr="00251419" w14:paraId="5A1FFFF7" w14:textId="77777777" w:rsidTr="001F2946">
        <w:trPr>
          <w:trHeight w:val="51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94C" w14:textId="77777777" w:rsidR="001F2946" w:rsidRPr="00251419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51419">
              <w:rPr>
                <w:rFonts w:ascii="Arial" w:hAnsi="Arial"/>
                <w:noProof/>
              </w:rPr>
              <w:t>Cepas (bactéria/levedura):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1B4" w14:textId="77777777" w:rsidR="001F2946" w:rsidRPr="00251419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1F2946" w:rsidRPr="00251419" w14:paraId="73FC3939" w14:textId="77777777" w:rsidTr="001F2946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E06" w14:textId="77777777" w:rsidR="001F2946" w:rsidRPr="00251419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51419">
              <w:rPr>
                <w:rFonts w:ascii="Arial" w:hAnsi="Arial"/>
                <w:noProof/>
              </w:rPr>
              <w:t>Linhagens Celulares: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71D" w14:textId="77777777" w:rsidR="001F2946" w:rsidRPr="00251419" w:rsidRDefault="001F2946" w:rsidP="001F2946">
            <w:pPr>
              <w:spacing w:line="360" w:lineRule="auto"/>
              <w:rPr>
                <w:rFonts w:ascii="Arial" w:hAnsi="Arial"/>
                <w:noProof/>
              </w:rPr>
            </w:pPr>
          </w:p>
        </w:tc>
      </w:tr>
      <w:tr w:rsidR="001F2946" w:rsidRPr="00251419" w14:paraId="14AE8530" w14:textId="77777777" w:rsidTr="001F2946">
        <w:trPr>
          <w:trHeight w:val="6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278F" w14:textId="77777777" w:rsidR="001F2946" w:rsidRPr="00251419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51419">
              <w:rPr>
                <w:rFonts w:ascii="Arial" w:hAnsi="Arial"/>
                <w:noProof/>
              </w:rPr>
              <w:t xml:space="preserve">Animais Transgênicos </w:t>
            </w:r>
          </w:p>
          <w:p w14:paraId="6EF6697F" w14:textId="77777777" w:rsidR="001F2946" w:rsidRPr="00251419" w:rsidRDefault="001F2946" w:rsidP="001F2946">
            <w:pPr>
              <w:spacing w:after="120"/>
              <w:rPr>
                <w:rFonts w:ascii="Arial" w:hAnsi="Arial"/>
                <w:noProof/>
                <w:sz w:val="18"/>
                <w:szCs w:val="18"/>
              </w:rPr>
            </w:pPr>
            <w:r w:rsidRPr="00251419">
              <w:rPr>
                <w:rFonts w:ascii="Arial" w:hAnsi="Arial"/>
                <w:noProof/>
                <w:sz w:val="18"/>
                <w:szCs w:val="18"/>
              </w:rPr>
              <w:t>(ratos/camundongos):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116" w14:textId="77777777" w:rsidR="001F2946" w:rsidRPr="00251419" w:rsidRDefault="001F2946" w:rsidP="001F2946">
            <w:pPr>
              <w:rPr>
                <w:rFonts w:ascii="Arial" w:hAnsi="Arial"/>
                <w:noProof/>
              </w:rPr>
            </w:pPr>
          </w:p>
        </w:tc>
      </w:tr>
      <w:tr w:rsidR="001F2946" w:rsidRPr="00251419" w14:paraId="4C9B49C2" w14:textId="77777777" w:rsidTr="001F2946">
        <w:trPr>
          <w:trHeight w:val="6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3039" w14:textId="77777777" w:rsidR="001F2946" w:rsidRPr="00251419" w:rsidRDefault="001F2946" w:rsidP="001F2946">
            <w:pPr>
              <w:spacing w:before="120"/>
              <w:rPr>
                <w:rFonts w:ascii="Arial" w:hAnsi="Arial"/>
                <w:noProof/>
              </w:rPr>
            </w:pPr>
            <w:r w:rsidRPr="00251419">
              <w:rPr>
                <w:rFonts w:ascii="Arial" w:hAnsi="Arial"/>
                <w:noProof/>
              </w:rPr>
              <w:lastRenderedPageBreak/>
              <w:t>Outros Transgênicos</w:t>
            </w:r>
          </w:p>
          <w:p w14:paraId="349EAD82" w14:textId="77777777" w:rsidR="001F2946" w:rsidRPr="00251419" w:rsidRDefault="001F2946" w:rsidP="001F2946">
            <w:pPr>
              <w:spacing w:after="120"/>
              <w:rPr>
                <w:rFonts w:ascii="Arial" w:hAnsi="Arial"/>
                <w:noProof/>
                <w:sz w:val="18"/>
                <w:szCs w:val="18"/>
              </w:rPr>
            </w:pPr>
            <w:r w:rsidRPr="00251419">
              <w:rPr>
                <w:rFonts w:ascii="Arial" w:hAnsi="Arial"/>
                <w:noProof/>
                <w:sz w:val="18"/>
                <w:szCs w:val="18"/>
              </w:rPr>
              <w:t>(plantas/fungos):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3E9" w14:textId="77777777" w:rsidR="001F2946" w:rsidRPr="00251419" w:rsidRDefault="001F2946" w:rsidP="001F2946">
            <w:pPr>
              <w:rPr>
                <w:rFonts w:ascii="Arial" w:hAnsi="Arial"/>
                <w:noProof/>
              </w:rPr>
            </w:pPr>
          </w:p>
        </w:tc>
      </w:tr>
    </w:tbl>
    <w:p w14:paraId="7C6988B1" w14:textId="77777777" w:rsidR="000351F6" w:rsidRPr="00251419" w:rsidRDefault="000351F6">
      <w:pPr>
        <w:pStyle w:val="Ttulo4"/>
        <w:spacing w:line="360" w:lineRule="auto"/>
        <w:rPr>
          <w:rFonts w:cs="Arial"/>
          <w:noProof/>
        </w:rPr>
      </w:pPr>
    </w:p>
    <w:p w14:paraId="77ADD9BF" w14:textId="77777777" w:rsidR="00080283" w:rsidRPr="00251419" w:rsidRDefault="00080283">
      <w:pPr>
        <w:pStyle w:val="Ttulo4"/>
        <w:spacing w:line="360" w:lineRule="auto"/>
        <w:rPr>
          <w:rFonts w:cs="Arial"/>
          <w:noProof/>
        </w:rPr>
      </w:pPr>
      <w:r w:rsidRPr="00251419">
        <w:rPr>
          <w:rFonts w:cs="Arial"/>
          <w:noProof/>
        </w:rPr>
        <w:t>Classificação do OGM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080283" w:rsidRPr="00251419" w14:paraId="7A37979A" w14:textId="77777777">
        <w:tc>
          <w:tcPr>
            <w:tcW w:w="4750" w:type="dxa"/>
          </w:tcPr>
          <w:p w14:paraId="63876082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Tipo I</w:t>
            </w:r>
          </w:p>
        </w:tc>
        <w:tc>
          <w:tcPr>
            <w:tcW w:w="4750" w:type="dxa"/>
          </w:tcPr>
          <w:p w14:paraId="5B8E3943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Tipo II</w:t>
            </w:r>
          </w:p>
        </w:tc>
      </w:tr>
    </w:tbl>
    <w:p w14:paraId="41BFEE19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</w:p>
    <w:p w14:paraId="7B1E185C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  <w:r w:rsidRPr="00251419">
        <w:rPr>
          <w:rFonts w:ascii="Arial" w:hAnsi="Arial" w:cs="Arial"/>
          <w:b/>
          <w:noProof/>
        </w:rPr>
        <w:t>Classificação do Nível de Biossegurança do Laboratório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2375"/>
        <w:gridCol w:w="2375"/>
        <w:gridCol w:w="2375"/>
      </w:tblGrid>
      <w:tr w:rsidR="00080283" w:rsidRPr="00251419" w14:paraId="1DE203B4" w14:textId="77777777">
        <w:tc>
          <w:tcPr>
            <w:tcW w:w="2375" w:type="dxa"/>
          </w:tcPr>
          <w:p w14:paraId="4C99751C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NB-1</w:t>
            </w:r>
          </w:p>
        </w:tc>
        <w:tc>
          <w:tcPr>
            <w:tcW w:w="2375" w:type="dxa"/>
          </w:tcPr>
          <w:p w14:paraId="362E9E65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NB-2</w:t>
            </w:r>
          </w:p>
        </w:tc>
        <w:tc>
          <w:tcPr>
            <w:tcW w:w="2375" w:type="dxa"/>
          </w:tcPr>
          <w:p w14:paraId="357F5FC2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NB-3</w:t>
            </w:r>
          </w:p>
        </w:tc>
        <w:tc>
          <w:tcPr>
            <w:tcW w:w="2375" w:type="dxa"/>
          </w:tcPr>
          <w:p w14:paraId="728971DC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NB-4</w:t>
            </w:r>
          </w:p>
        </w:tc>
      </w:tr>
    </w:tbl>
    <w:p w14:paraId="02B4D0C2" w14:textId="77777777" w:rsidR="00AD2CAF" w:rsidRPr="00251419" w:rsidRDefault="00AD2CAF">
      <w:pPr>
        <w:spacing w:line="360" w:lineRule="auto"/>
        <w:rPr>
          <w:rFonts w:ascii="Arial" w:hAnsi="Arial" w:cs="Arial"/>
          <w:b/>
          <w:noProof/>
        </w:rPr>
      </w:pPr>
    </w:p>
    <w:p w14:paraId="6DB95713" w14:textId="77777777" w:rsidR="00080283" w:rsidRPr="00251419" w:rsidRDefault="00AD2CAF">
      <w:pPr>
        <w:spacing w:line="360" w:lineRule="auto"/>
        <w:rPr>
          <w:rFonts w:ascii="Arial" w:hAnsi="Arial" w:cs="Arial"/>
          <w:b/>
          <w:noProof/>
        </w:rPr>
      </w:pPr>
      <w:r w:rsidRPr="00251419">
        <w:rPr>
          <w:rFonts w:ascii="Arial" w:hAnsi="Arial" w:cs="Arial"/>
          <w:b/>
          <w:noProof/>
        </w:rPr>
        <w:t>Resumo dos objetivos do projeto utilizando OGMs (limite 150 palavras)</w:t>
      </w:r>
      <w:r w:rsidR="00080283" w:rsidRPr="00251419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80283" w:rsidRPr="00251419" w14:paraId="009921BF" w14:textId="77777777">
        <w:tc>
          <w:tcPr>
            <w:tcW w:w="9500" w:type="dxa"/>
          </w:tcPr>
          <w:p w14:paraId="7A4E615F" w14:textId="77777777" w:rsidR="00080283" w:rsidRPr="00251419" w:rsidRDefault="00080283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14:paraId="2BFA78D1" w14:textId="77777777" w:rsidR="00080283" w:rsidRPr="00251419" w:rsidRDefault="00080283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</w:p>
          <w:p w14:paraId="42F9B4C7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14:paraId="0DB03BA3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</w:p>
    <w:p w14:paraId="3CEC85E0" w14:textId="6DBAEFAE" w:rsidR="00AA548C" w:rsidRPr="00251419" w:rsidRDefault="00AA548C" w:rsidP="00AA548C">
      <w:pPr>
        <w:spacing w:line="360" w:lineRule="auto"/>
        <w:rPr>
          <w:rFonts w:ascii="Arial" w:hAnsi="Arial" w:cs="Arial"/>
          <w:b/>
          <w:noProof/>
        </w:rPr>
      </w:pPr>
      <w:r w:rsidRPr="00251419">
        <w:rPr>
          <w:rFonts w:ascii="Arial" w:hAnsi="Arial" w:cs="Arial"/>
          <w:b/>
          <w:noProof/>
        </w:rPr>
        <w:t>O trabalho em contenção objetiv</w:t>
      </w:r>
      <w:r w:rsidR="00496F38">
        <w:rPr>
          <w:rFonts w:ascii="Arial" w:hAnsi="Arial" w:cs="Arial"/>
          <w:b/>
          <w:noProof/>
        </w:rPr>
        <w:t>a</w:t>
      </w:r>
      <w:r w:rsidRPr="00251419">
        <w:rPr>
          <w:rFonts w:ascii="Arial" w:hAnsi="Arial" w:cs="Arial"/>
          <w:b/>
          <w:noProof/>
        </w:rPr>
        <w:t xml:space="preserve"> a liberação posterior para o meio ambiente?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50"/>
      </w:tblGrid>
      <w:tr w:rsidR="00080283" w:rsidRPr="00251419" w14:paraId="011E35A7" w14:textId="77777777" w:rsidTr="00AA548C">
        <w:tc>
          <w:tcPr>
            <w:tcW w:w="4750" w:type="dxa"/>
          </w:tcPr>
          <w:p w14:paraId="6C227B0C" w14:textId="77777777" w:rsidR="00080283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Sim</w:t>
            </w:r>
          </w:p>
          <w:p w14:paraId="58D8C76A" w14:textId="0820F1ED" w:rsidR="00DE2B15" w:rsidRPr="00251419" w:rsidRDefault="00DE2B15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Se sim, detalhes as condições:</w:t>
            </w:r>
          </w:p>
        </w:tc>
        <w:tc>
          <w:tcPr>
            <w:tcW w:w="4750" w:type="dxa"/>
          </w:tcPr>
          <w:p w14:paraId="0F67185C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noProof/>
              </w:rPr>
            </w:pPr>
            <w:r w:rsidRPr="00251419">
              <w:rPr>
                <w:rFonts w:ascii="Arial" w:hAnsi="Arial" w:cs="Arial"/>
                <w:b/>
                <w:noProof/>
              </w:rPr>
              <w:sym w:font="Wingdings" w:char="F071"/>
            </w:r>
            <w:r w:rsidRPr="00251419">
              <w:rPr>
                <w:rFonts w:ascii="Arial" w:hAnsi="Arial" w:cs="Arial"/>
                <w:noProof/>
              </w:rPr>
              <w:t xml:space="preserve"> Não</w:t>
            </w:r>
          </w:p>
        </w:tc>
      </w:tr>
    </w:tbl>
    <w:p w14:paraId="7EFCEBEE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</w:p>
    <w:p w14:paraId="47F4065E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  <w:r w:rsidRPr="00251419">
        <w:rPr>
          <w:rFonts w:ascii="Arial" w:hAnsi="Arial" w:cs="Arial"/>
          <w:b/>
          <w:noProof/>
        </w:rPr>
        <w:t xml:space="preserve">Equipe (Nome e </w:t>
      </w:r>
      <w:r w:rsidR="00322811" w:rsidRPr="00251419">
        <w:rPr>
          <w:rFonts w:ascii="Arial" w:hAnsi="Arial" w:cs="Arial"/>
          <w:b/>
          <w:noProof/>
        </w:rPr>
        <w:t>F</w:t>
      </w:r>
      <w:r w:rsidRPr="00251419">
        <w:rPr>
          <w:rFonts w:ascii="Arial" w:hAnsi="Arial" w:cs="Arial"/>
          <w:b/>
          <w:noProof/>
        </w:rPr>
        <w:t>unção)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80283" w:rsidRPr="00251419" w14:paraId="262D958D" w14:textId="77777777">
        <w:tc>
          <w:tcPr>
            <w:tcW w:w="9500" w:type="dxa"/>
          </w:tcPr>
          <w:p w14:paraId="77A521BB" w14:textId="77777777" w:rsidR="00080283" w:rsidRPr="00251419" w:rsidRDefault="0008028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150BFE1E" w14:textId="77777777" w:rsidR="00AD2CAF" w:rsidRPr="00251419" w:rsidRDefault="00AD2CA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0820900E" w14:textId="77777777" w:rsidR="00AD2CAF" w:rsidRPr="00251419" w:rsidRDefault="00AD2CAF" w:rsidP="00AD2CAF">
            <w:pPr>
              <w:rPr>
                <w:rFonts w:ascii="Arial" w:hAnsi="Arial"/>
                <w:b/>
                <w:noProof/>
              </w:rPr>
            </w:pPr>
            <w:r w:rsidRPr="00251419">
              <w:rPr>
                <w:rFonts w:ascii="Arial" w:hAnsi="Arial"/>
                <w:b/>
                <w:noProof/>
              </w:rPr>
              <w:t xml:space="preserve">Técnico de Lab. responsável: </w:t>
            </w:r>
          </w:p>
          <w:p w14:paraId="644323AE" w14:textId="77777777" w:rsidR="00080283" w:rsidRPr="00251419" w:rsidRDefault="00AD2CAF" w:rsidP="00AD2C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b/>
                <w:noProof/>
              </w:rPr>
            </w:pPr>
            <w:r w:rsidRPr="00251419">
              <w:rPr>
                <w:rFonts w:ascii="Arial" w:hAnsi="Arial"/>
                <w:b/>
                <w:noProof/>
              </w:rPr>
              <w:t>(mesmo incluindo acima os nomes e funções da equipe, favor destacar o Técnico responsável)</w:t>
            </w:r>
          </w:p>
          <w:p w14:paraId="7EBCA5B2" w14:textId="77777777" w:rsidR="00AD2CAF" w:rsidRPr="00251419" w:rsidRDefault="00AD2CAF" w:rsidP="00AD2CA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noProof/>
              </w:rPr>
            </w:pPr>
          </w:p>
        </w:tc>
      </w:tr>
    </w:tbl>
    <w:p w14:paraId="3DCF0DAD" w14:textId="77777777" w:rsidR="000351F6" w:rsidRPr="00251419" w:rsidRDefault="000351F6">
      <w:pPr>
        <w:spacing w:line="360" w:lineRule="auto"/>
        <w:rPr>
          <w:rFonts w:ascii="Arial" w:hAnsi="Arial" w:cs="Arial"/>
          <w:b/>
          <w:noProof/>
        </w:rPr>
      </w:pPr>
    </w:p>
    <w:p w14:paraId="4B4C7C51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  <w:spacing w:val="-2"/>
        </w:rPr>
      </w:pPr>
      <w:r w:rsidRPr="00251419">
        <w:rPr>
          <w:rFonts w:ascii="Arial" w:hAnsi="Arial" w:cs="Arial"/>
          <w:b/>
          <w:noProof/>
        </w:rPr>
        <w:t>Equipamentos utilizados durante o trabalho com contenç</w:t>
      </w:r>
      <w:r w:rsidRPr="00251419">
        <w:rPr>
          <w:rFonts w:ascii="Arial" w:hAnsi="Arial" w:cs="Arial"/>
          <w:b/>
          <w:noProof/>
          <w:spacing w:val="-2"/>
        </w:rPr>
        <w:t>ão do OGMs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80283" w:rsidRPr="00251419" w14:paraId="7C1320E9" w14:textId="77777777">
        <w:tc>
          <w:tcPr>
            <w:tcW w:w="9500" w:type="dxa"/>
          </w:tcPr>
          <w:p w14:paraId="5049FA6E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  <w:p w14:paraId="411920FB" w14:textId="77777777" w:rsidR="00080283" w:rsidRPr="00251419" w:rsidRDefault="00080283">
            <w:pPr>
              <w:spacing w:line="360" w:lineRule="auto"/>
              <w:rPr>
                <w:rFonts w:ascii="Arial" w:hAnsi="Arial" w:cs="Arial"/>
                <w:b/>
                <w:noProof/>
              </w:rPr>
            </w:pPr>
          </w:p>
        </w:tc>
      </w:tr>
    </w:tbl>
    <w:p w14:paraId="04E281C9" w14:textId="77777777" w:rsidR="00080283" w:rsidRPr="00251419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b/>
          <w:noProof/>
        </w:rPr>
      </w:pPr>
    </w:p>
    <w:p w14:paraId="0099A84E" w14:textId="77777777" w:rsidR="00080283" w:rsidRPr="00251419" w:rsidRDefault="00080283">
      <w:pPr>
        <w:spacing w:line="360" w:lineRule="auto"/>
        <w:rPr>
          <w:rFonts w:ascii="Arial" w:hAnsi="Arial" w:cs="Arial"/>
          <w:b/>
          <w:noProof/>
        </w:rPr>
      </w:pPr>
      <w:r w:rsidRPr="00251419">
        <w:rPr>
          <w:rFonts w:ascii="Arial" w:hAnsi="Arial" w:cs="Arial"/>
          <w:b/>
          <w:noProof/>
        </w:rPr>
        <w:t>Procedimentos de limpeza, desinfecç</w:t>
      </w:r>
      <w:r w:rsidRPr="00251419">
        <w:rPr>
          <w:rFonts w:ascii="Arial" w:hAnsi="Arial" w:cs="Arial"/>
          <w:b/>
          <w:noProof/>
          <w:spacing w:val="-2"/>
        </w:rPr>
        <w:t>ão, descontaminação e descarte de material/resíduos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080283" w:rsidRPr="00251419" w14:paraId="55696516" w14:textId="77777777">
        <w:tc>
          <w:tcPr>
            <w:tcW w:w="9500" w:type="dxa"/>
          </w:tcPr>
          <w:p w14:paraId="21DA793A" w14:textId="77777777" w:rsidR="00080283" w:rsidRPr="00251419" w:rsidRDefault="00080283">
            <w:pPr>
              <w:spacing w:line="360" w:lineRule="auto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</w:tbl>
    <w:p w14:paraId="4757D91E" w14:textId="77777777" w:rsidR="00080283" w:rsidRPr="00251419" w:rsidRDefault="00080283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br w:type="page"/>
      </w:r>
    </w:p>
    <w:p w14:paraId="10312712" w14:textId="77777777" w:rsidR="00080283" w:rsidRPr="00251419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center"/>
        <w:rPr>
          <w:rFonts w:ascii="Arial" w:hAnsi="Arial" w:cs="Arial"/>
          <w:b/>
          <w:noProof/>
          <w:sz w:val="26"/>
          <w:szCs w:val="26"/>
        </w:rPr>
      </w:pPr>
      <w:r w:rsidRPr="00251419">
        <w:rPr>
          <w:rFonts w:ascii="Arial" w:hAnsi="Arial" w:cs="Arial"/>
          <w:b/>
          <w:noProof/>
          <w:sz w:val="26"/>
          <w:szCs w:val="26"/>
        </w:rPr>
        <w:lastRenderedPageBreak/>
        <w:t>Termo de Responsabilidade</w:t>
      </w:r>
    </w:p>
    <w:p w14:paraId="48B4A8D7" w14:textId="77777777" w:rsidR="00080283" w:rsidRPr="00251419" w:rsidRDefault="00080283" w:rsidP="00677822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jc w:val="center"/>
        <w:rPr>
          <w:rFonts w:ascii="Arial" w:hAnsi="Arial" w:cs="Arial"/>
          <w:b/>
          <w:noProof/>
        </w:rPr>
      </w:pPr>
    </w:p>
    <w:p w14:paraId="55BE2F00" w14:textId="77777777" w:rsidR="00080283" w:rsidRPr="00251419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b/>
          <w:noProof/>
        </w:rPr>
        <w:t xml:space="preserve">Projeto: </w:t>
      </w:r>
    </w:p>
    <w:p w14:paraId="7C1DE63E" w14:textId="77777777" w:rsidR="00080283" w:rsidRPr="00251419" w:rsidRDefault="00080283">
      <w:pPr>
        <w:tabs>
          <w:tab w:val="left" w:pos="0"/>
          <w:tab w:val="left" w:pos="567"/>
          <w:tab w:val="left" w:pos="720"/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8"/>
          <w:tab w:val="left" w:pos="3402"/>
          <w:tab w:val="left" w:pos="3686"/>
          <w:tab w:val="left" w:pos="3969"/>
          <w:tab w:val="left" w:pos="4252"/>
          <w:tab w:val="left" w:pos="4535"/>
          <w:tab w:val="left" w:pos="4820"/>
          <w:tab w:val="left" w:pos="5103"/>
          <w:tab w:val="left" w:pos="5386"/>
          <w:tab w:val="left" w:pos="5669"/>
          <w:tab w:val="left" w:pos="5954"/>
          <w:tab w:val="left" w:pos="6520"/>
          <w:tab w:val="left" w:pos="7086"/>
          <w:tab w:val="left" w:pos="7937"/>
          <w:tab w:val="left" w:pos="8505"/>
          <w:tab w:val="left" w:pos="9071"/>
          <w:tab w:val="left" w:pos="10205"/>
          <w:tab w:val="left" w:pos="10800"/>
        </w:tabs>
        <w:suppressAutoHyphens/>
        <w:spacing w:line="360" w:lineRule="auto"/>
        <w:jc w:val="both"/>
        <w:rPr>
          <w:rFonts w:ascii="Arial" w:hAnsi="Arial" w:cs="Arial"/>
          <w:noProof/>
        </w:rPr>
      </w:pPr>
    </w:p>
    <w:p w14:paraId="2216D129" w14:textId="131D56DB" w:rsidR="00080283" w:rsidRPr="00251419" w:rsidRDefault="00080283">
      <w:pPr>
        <w:spacing w:line="360" w:lineRule="auto"/>
        <w:jc w:val="both"/>
        <w:rPr>
          <w:rFonts w:ascii="Arial" w:hAnsi="Arial" w:cs="Arial"/>
          <w:i/>
          <w:noProof/>
        </w:rPr>
      </w:pPr>
      <w:r w:rsidRPr="00251419">
        <w:rPr>
          <w:rFonts w:ascii="Arial" w:hAnsi="Arial" w:cs="Arial"/>
          <w:i/>
          <w:noProof/>
        </w:rPr>
        <w:t>Eu, ______________________, Pesquisador(a) responsável pelo projeto, asseguro à CIBIO/</w:t>
      </w:r>
      <w:r w:rsidR="006263B8">
        <w:rPr>
          <w:rFonts w:ascii="Arial" w:hAnsi="Arial" w:cs="Arial"/>
          <w:i/>
          <w:noProof/>
        </w:rPr>
        <w:t>CENA-</w:t>
      </w:r>
      <w:r w:rsidRPr="00251419">
        <w:rPr>
          <w:rFonts w:ascii="Arial" w:hAnsi="Arial" w:cs="Arial"/>
          <w:i/>
          <w:noProof/>
        </w:rPr>
        <w:t xml:space="preserve">USP que: </w:t>
      </w:r>
    </w:p>
    <w:p w14:paraId="6062D674" w14:textId="77777777" w:rsidR="00080283" w:rsidRPr="00251419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 xml:space="preserve">Li as Instruções Normativas da CTNBio, pertinentes para trabalhar com os OGMs acima referidos, que se encontram no site </w:t>
      </w:r>
      <w:hyperlink r:id="rId7" w:history="1">
        <w:r w:rsidR="007F63C8" w:rsidRPr="00251419">
          <w:rPr>
            <w:rStyle w:val="Hyperlink"/>
            <w:rFonts w:ascii="Arial" w:hAnsi="Arial" w:cs="Arial"/>
            <w:noProof/>
            <w:color w:val="auto"/>
          </w:rPr>
          <w:t>http://ctnbio.mcti.gov.br</w:t>
        </w:r>
      </w:hyperlink>
      <w:r w:rsidRPr="00251419">
        <w:rPr>
          <w:rFonts w:ascii="Arial" w:hAnsi="Arial" w:cs="Arial"/>
          <w:noProof/>
        </w:rPr>
        <w:t xml:space="preserve"> e que concordo com as suas exigências durante a vigência deste projeto.</w:t>
      </w:r>
    </w:p>
    <w:p w14:paraId="4ACA01B2" w14:textId="77777777" w:rsidR="00080283" w:rsidRPr="00251419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>A equipe que participa deste projeto também está ciente das referidas Instruções Normativas e é competente para executá-las.</w:t>
      </w:r>
    </w:p>
    <w:p w14:paraId="42AFF689" w14:textId="698D9197" w:rsidR="00080283" w:rsidRPr="00251419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 xml:space="preserve">Comprometo-me a </w:t>
      </w:r>
      <w:r w:rsidR="00022B34">
        <w:rPr>
          <w:rFonts w:ascii="Arial" w:hAnsi="Arial" w:cs="Arial"/>
          <w:noProof/>
        </w:rPr>
        <w:t xml:space="preserve">comunicar e a </w:t>
      </w:r>
      <w:r w:rsidRPr="00251419">
        <w:rPr>
          <w:rFonts w:ascii="Arial" w:hAnsi="Arial" w:cs="Arial"/>
          <w:noProof/>
        </w:rPr>
        <w:t xml:space="preserve">solicitar nova aprovação </w:t>
      </w:r>
      <w:r w:rsidR="00022B34">
        <w:rPr>
          <w:rFonts w:ascii="Arial" w:hAnsi="Arial" w:cs="Arial"/>
          <w:noProof/>
        </w:rPr>
        <w:t xml:space="preserve">de projeto </w:t>
      </w:r>
      <w:r w:rsidRPr="00251419">
        <w:rPr>
          <w:rFonts w:ascii="Arial" w:hAnsi="Arial" w:cs="Arial"/>
          <w:noProof/>
        </w:rPr>
        <w:t>à CIBio</w:t>
      </w:r>
      <w:r w:rsidR="00A851F6">
        <w:rPr>
          <w:rFonts w:ascii="Arial" w:hAnsi="Arial" w:cs="Arial"/>
          <w:noProof/>
        </w:rPr>
        <w:t xml:space="preserve"> do CENA</w:t>
      </w:r>
      <w:r w:rsidRPr="00251419">
        <w:rPr>
          <w:rFonts w:ascii="Arial" w:hAnsi="Arial" w:cs="Arial"/>
          <w:noProof/>
        </w:rPr>
        <w:t xml:space="preserve"> sempre que ocorra alteração significativa nos objetivos/procedimentos/instalações aqui descritos e a lhe fornecer um relatório anual de andamento do projeto</w:t>
      </w:r>
      <w:r w:rsidR="00337ABD">
        <w:rPr>
          <w:rFonts w:ascii="Arial" w:hAnsi="Arial" w:cs="Arial"/>
          <w:noProof/>
        </w:rPr>
        <w:t xml:space="preserve"> em formulário próprio desta CIBio</w:t>
      </w:r>
      <w:r w:rsidRPr="00251419">
        <w:rPr>
          <w:rFonts w:ascii="Arial" w:hAnsi="Arial" w:cs="Arial"/>
          <w:noProof/>
        </w:rPr>
        <w:t>.</w:t>
      </w:r>
    </w:p>
    <w:p w14:paraId="7391BCAF" w14:textId="77777777" w:rsidR="00080283" w:rsidRPr="00251419" w:rsidRDefault="00080283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>Tudo que foi declarado é a absoluta expressão da verdade. Estou ciente de que o eventual não cumprimento das Instruções Normativas da CTNBio é de minha total responsabilidade e que estarei sujeito às punições previstas na legislação em vigor.</w:t>
      </w:r>
    </w:p>
    <w:p w14:paraId="39007A63" w14:textId="77777777" w:rsidR="00080283" w:rsidRPr="00251419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626408B2" w14:textId="77777777" w:rsidR="00080283" w:rsidRPr="00251419" w:rsidRDefault="00080283">
      <w:pPr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>Data: _____ / _____ / _____</w:t>
      </w:r>
    </w:p>
    <w:p w14:paraId="32AE819C" w14:textId="77777777" w:rsidR="00080283" w:rsidRPr="00251419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6BAF1B8E" w14:textId="77777777" w:rsidR="00080283" w:rsidRPr="00251419" w:rsidRDefault="00080283">
      <w:pPr>
        <w:tabs>
          <w:tab w:val="left" w:pos="4253"/>
          <w:tab w:val="right" w:leader="underscore" w:pos="9072"/>
        </w:tabs>
        <w:spacing w:line="360" w:lineRule="auto"/>
        <w:jc w:val="both"/>
        <w:rPr>
          <w:rFonts w:ascii="Arial" w:hAnsi="Arial" w:cs="Arial"/>
          <w:noProof/>
        </w:rPr>
      </w:pPr>
      <w:r w:rsidRPr="00251419">
        <w:rPr>
          <w:rFonts w:ascii="Arial" w:hAnsi="Arial" w:cs="Arial"/>
          <w:noProof/>
        </w:rPr>
        <w:t>Assinatura do Pesquisador Principal:</w:t>
      </w:r>
      <w:r w:rsidRPr="00251419">
        <w:rPr>
          <w:rFonts w:ascii="Arial" w:hAnsi="Arial" w:cs="Arial"/>
          <w:noProof/>
        </w:rPr>
        <w:tab/>
      </w:r>
      <w:r w:rsidRPr="00251419">
        <w:rPr>
          <w:rFonts w:ascii="Arial" w:hAnsi="Arial" w:cs="Arial"/>
          <w:noProof/>
        </w:rPr>
        <w:tab/>
      </w:r>
    </w:p>
    <w:p w14:paraId="37C10747" w14:textId="77777777" w:rsidR="00080283" w:rsidRPr="00251419" w:rsidRDefault="00080283">
      <w:pPr>
        <w:tabs>
          <w:tab w:val="left" w:pos="4253"/>
          <w:tab w:val="right" w:leader="underscore" w:pos="9072"/>
        </w:tabs>
        <w:spacing w:line="360" w:lineRule="auto"/>
        <w:jc w:val="both"/>
        <w:rPr>
          <w:rFonts w:ascii="Arial" w:hAnsi="Arial" w:cs="Arial"/>
          <w:noProof/>
        </w:rPr>
      </w:pPr>
    </w:p>
    <w:p w14:paraId="03410FD4" w14:textId="77777777" w:rsidR="00080283" w:rsidRPr="00251419" w:rsidRDefault="00080283">
      <w:pPr>
        <w:spacing w:line="360" w:lineRule="auto"/>
        <w:jc w:val="both"/>
        <w:rPr>
          <w:rFonts w:ascii="Arial" w:hAnsi="Arial" w:cs="Arial"/>
          <w:noProof/>
        </w:rPr>
      </w:pPr>
    </w:p>
    <w:p w14:paraId="7208F41B" w14:textId="77777777" w:rsidR="002211AD" w:rsidRPr="00251419" w:rsidRDefault="00080283">
      <w:pPr>
        <w:spacing w:line="480" w:lineRule="auto"/>
        <w:jc w:val="both"/>
        <w:rPr>
          <w:rFonts w:ascii="Arial" w:hAnsi="Arial" w:cs="Arial"/>
          <w:b/>
        </w:rPr>
      </w:pPr>
      <w:r w:rsidRPr="00251419">
        <w:rPr>
          <w:rFonts w:ascii="Arial" w:hAnsi="Arial" w:cs="Arial"/>
          <w:b/>
        </w:rPr>
        <w:t>Deliberação</w:t>
      </w:r>
      <w:r w:rsidR="00720FB9" w:rsidRPr="00251419">
        <w:rPr>
          <w:rFonts w:ascii="Arial" w:hAnsi="Arial" w:cs="Arial"/>
          <w:b/>
        </w:rPr>
        <w:t>/ões da</w:t>
      </w:r>
      <w:r w:rsidRPr="00251419">
        <w:rPr>
          <w:rFonts w:ascii="Arial" w:hAnsi="Arial" w:cs="Arial"/>
          <w:b/>
        </w:rPr>
        <w:t xml:space="preserve"> CIBio:</w:t>
      </w:r>
    </w:p>
    <w:p w14:paraId="5C89A393" w14:textId="77777777" w:rsidR="00720FB9" w:rsidRPr="00251419" w:rsidRDefault="00677822" w:rsidP="002211AD">
      <w:pPr>
        <w:jc w:val="both"/>
        <w:rPr>
          <w:rFonts w:ascii="Arial" w:hAnsi="Arial" w:cs="Arial"/>
        </w:rPr>
      </w:pPr>
      <w:r w:rsidRPr="00251419">
        <w:rPr>
          <w:rFonts w:ascii="Arial" w:hAnsi="Arial" w:cs="Arial"/>
          <w:sz w:val="28"/>
          <w:szCs w:val="28"/>
        </w:rPr>
        <w:sym w:font="Wingdings" w:char="F06F"/>
      </w:r>
      <w:r w:rsidR="00080283" w:rsidRPr="00251419">
        <w:rPr>
          <w:rFonts w:ascii="Arial" w:hAnsi="Arial" w:cs="Arial"/>
          <w:szCs w:val="18"/>
        </w:rPr>
        <w:t xml:space="preserve"> </w:t>
      </w:r>
      <w:r w:rsidRPr="00251419">
        <w:rPr>
          <w:rFonts w:ascii="Arial" w:hAnsi="Arial" w:cs="Arial"/>
          <w:szCs w:val="18"/>
        </w:rPr>
        <w:t xml:space="preserve">  </w:t>
      </w:r>
      <w:r w:rsidR="00080283" w:rsidRPr="00251419">
        <w:rPr>
          <w:rFonts w:ascii="Arial" w:hAnsi="Arial" w:cs="Arial"/>
          <w:szCs w:val="18"/>
        </w:rPr>
        <w:t xml:space="preserve">Aprovado </w:t>
      </w:r>
      <w:r w:rsidR="002211AD" w:rsidRPr="00251419">
        <w:rPr>
          <w:rFonts w:ascii="Arial" w:hAnsi="Arial" w:cs="Arial"/>
          <w:szCs w:val="18"/>
        </w:rPr>
        <w:t>“</w:t>
      </w:r>
      <w:r w:rsidR="002211AD" w:rsidRPr="00251419">
        <w:rPr>
          <w:rFonts w:ascii="Arial" w:hAnsi="Arial" w:cs="Arial"/>
          <w:i/>
        </w:rPr>
        <w:t>ad referendum</w:t>
      </w:r>
      <w:r w:rsidR="002211AD" w:rsidRPr="00251419">
        <w:rPr>
          <w:rFonts w:ascii="Arial" w:hAnsi="Arial" w:cs="Arial"/>
        </w:rPr>
        <w:t>”</w:t>
      </w:r>
      <w:r w:rsidR="00080283" w:rsidRPr="00251419">
        <w:rPr>
          <w:rFonts w:ascii="Arial" w:hAnsi="Arial" w:cs="Arial"/>
          <w:szCs w:val="18"/>
        </w:rPr>
        <w:t xml:space="preserve"> </w:t>
      </w:r>
      <w:r w:rsidR="00720FB9" w:rsidRPr="00251419">
        <w:rPr>
          <w:rFonts w:ascii="Arial" w:hAnsi="Arial" w:cs="Arial"/>
          <w:szCs w:val="18"/>
        </w:rPr>
        <w:tab/>
      </w:r>
      <w:r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</w:rPr>
        <w:t>d</w:t>
      </w:r>
      <w:r w:rsidR="00080283" w:rsidRPr="00251419">
        <w:rPr>
          <w:rFonts w:ascii="Arial" w:hAnsi="Arial" w:cs="Arial"/>
        </w:rPr>
        <w:t xml:space="preserve">ata: </w:t>
      </w:r>
      <w:r w:rsidR="00080283" w:rsidRPr="00251419">
        <w:rPr>
          <w:rFonts w:ascii="Arial" w:hAnsi="Arial" w:cs="Arial"/>
        </w:rPr>
        <w:tab/>
        <w:t>___ / ___ / _____</w:t>
      </w:r>
      <w:r w:rsidR="002211AD" w:rsidRPr="00251419">
        <w:rPr>
          <w:rFonts w:ascii="Arial" w:hAnsi="Arial" w:cs="Arial"/>
        </w:rPr>
        <w:t xml:space="preserve"> </w:t>
      </w:r>
      <w:r w:rsidR="002211AD" w:rsidRPr="00251419">
        <w:rPr>
          <w:rFonts w:ascii="Arial" w:hAnsi="Arial" w:cs="Arial"/>
        </w:rPr>
        <w:tab/>
      </w:r>
    </w:p>
    <w:p w14:paraId="2755213C" w14:textId="77777777" w:rsidR="00720FB9" w:rsidRPr="00251419" w:rsidRDefault="00720FB9" w:rsidP="002211AD">
      <w:pPr>
        <w:jc w:val="both"/>
        <w:rPr>
          <w:rFonts w:ascii="Arial" w:hAnsi="Arial" w:cs="Arial"/>
        </w:rPr>
      </w:pPr>
    </w:p>
    <w:p w14:paraId="07E8C4AE" w14:textId="77777777" w:rsidR="00720FB9" w:rsidRPr="00251419" w:rsidRDefault="00677822" w:rsidP="00720FB9">
      <w:pPr>
        <w:jc w:val="both"/>
        <w:rPr>
          <w:rFonts w:ascii="Arial" w:hAnsi="Arial" w:cs="Arial"/>
        </w:rPr>
      </w:pPr>
      <w:r w:rsidRPr="00251419">
        <w:rPr>
          <w:rFonts w:ascii="Arial" w:hAnsi="Arial" w:cs="Arial"/>
          <w:sz w:val="28"/>
          <w:szCs w:val="28"/>
        </w:rPr>
        <w:sym w:font="Wingdings" w:char="F06F"/>
      </w:r>
      <w:r w:rsidR="00720FB9" w:rsidRPr="00251419">
        <w:rPr>
          <w:rFonts w:ascii="Arial" w:hAnsi="Arial" w:cs="Arial"/>
          <w:szCs w:val="18"/>
        </w:rPr>
        <w:t xml:space="preserve"> </w:t>
      </w:r>
      <w:r w:rsidRPr="00251419">
        <w:rPr>
          <w:rFonts w:ascii="Arial" w:hAnsi="Arial" w:cs="Arial"/>
          <w:szCs w:val="18"/>
        </w:rPr>
        <w:t xml:space="preserve">  </w:t>
      </w:r>
      <w:r w:rsidR="00720FB9" w:rsidRPr="00251419">
        <w:rPr>
          <w:rFonts w:ascii="Arial" w:hAnsi="Arial" w:cs="Arial"/>
          <w:szCs w:val="18"/>
        </w:rPr>
        <w:t>Referendado</w:t>
      </w:r>
      <w:r w:rsidR="00720FB9"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  <w:szCs w:val="18"/>
        </w:rPr>
        <w:tab/>
        <w:t xml:space="preserve">  </w:t>
      </w:r>
      <w:r w:rsidR="00720FB9"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</w:rPr>
        <w:t xml:space="preserve">data: </w:t>
      </w:r>
      <w:r w:rsidR="00720FB9" w:rsidRPr="00251419">
        <w:rPr>
          <w:rFonts w:ascii="Arial" w:hAnsi="Arial" w:cs="Arial"/>
        </w:rPr>
        <w:tab/>
        <w:t xml:space="preserve">___ / ___ / _____ </w:t>
      </w:r>
      <w:r w:rsidR="00720FB9" w:rsidRPr="00251419">
        <w:rPr>
          <w:rFonts w:ascii="Arial" w:hAnsi="Arial" w:cs="Arial"/>
        </w:rPr>
        <w:tab/>
      </w:r>
    </w:p>
    <w:p w14:paraId="07CDFE70" w14:textId="77777777" w:rsidR="00720FB9" w:rsidRPr="00251419" w:rsidRDefault="00720FB9" w:rsidP="002211AD">
      <w:pPr>
        <w:jc w:val="both"/>
        <w:rPr>
          <w:rFonts w:ascii="Arial" w:hAnsi="Arial" w:cs="Arial"/>
        </w:rPr>
      </w:pPr>
    </w:p>
    <w:p w14:paraId="04A6BD26" w14:textId="77777777" w:rsidR="00720FB9" w:rsidRPr="00251419" w:rsidRDefault="00677822" w:rsidP="00720FB9">
      <w:pPr>
        <w:jc w:val="both"/>
        <w:rPr>
          <w:rFonts w:ascii="Arial" w:hAnsi="Arial" w:cs="Arial"/>
        </w:rPr>
      </w:pPr>
      <w:r w:rsidRPr="00251419">
        <w:rPr>
          <w:rFonts w:ascii="Arial" w:hAnsi="Arial" w:cs="Arial"/>
          <w:sz w:val="28"/>
          <w:szCs w:val="28"/>
        </w:rPr>
        <w:sym w:font="Wingdings" w:char="F06F"/>
      </w:r>
      <w:r w:rsidR="00720FB9" w:rsidRPr="00251419">
        <w:rPr>
          <w:rFonts w:ascii="Arial" w:hAnsi="Arial" w:cs="Arial"/>
          <w:szCs w:val="18"/>
        </w:rPr>
        <w:t xml:space="preserve"> </w:t>
      </w:r>
      <w:r w:rsidRPr="00251419">
        <w:rPr>
          <w:rFonts w:ascii="Arial" w:hAnsi="Arial" w:cs="Arial"/>
          <w:szCs w:val="18"/>
        </w:rPr>
        <w:t xml:space="preserve">  </w:t>
      </w:r>
      <w:r w:rsidR="00720FB9" w:rsidRPr="00251419">
        <w:rPr>
          <w:rFonts w:ascii="Arial" w:hAnsi="Arial" w:cs="Arial"/>
          <w:szCs w:val="18"/>
        </w:rPr>
        <w:t>Aprovado</w:t>
      </w:r>
      <w:r w:rsidR="00720FB9"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  <w:szCs w:val="18"/>
        </w:rPr>
        <w:tab/>
        <w:t xml:space="preserve">  </w:t>
      </w:r>
      <w:r w:rsidR="00720FB9"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  <w:szCs w:val="18"/>
        </w:rPr>
        <w:tab/>
      </w:r>
      <w:r w:rsidR="00720FB9" w:rsidRPr="00251419">
        <w:rPr>
          <w:rFonts w:ascii="Arial" w:hAnsi="Arial" w:cs="Arial"/>
        </w:rPr>
        <w:t xml:space="preserve">data: </w:t>
      </w:r>
      <w:r w:rsidR="00720FB9" w:rsidRPr="00251419">
        <w:rPr>
          <w:rFonts w:ascii="Arial" w:hAnsi="Arial" w:cs="Arial"/>
        </w:rPr>
        <w:tab/>
        <w:t xml:space="preserve">___ / ___ / _____ </w:t>
      </w:r>
      <w:r w:rsidR="00720FB9" w:rsidRPr="00251419">
        <w:rPr>
          <w:rFonts w:ascii="Arial" w:hAnsi="Arial" w:cs="Arial"/>
        </w:rPr>
        <w:tab/>
      </w:r>
    </w:p>
    <w:p w14:paraId="0BB2FF99" w14:textId="77777777" w:rsidR="00720FB9" w:rsidRPr="00251419" w:rsidRDefault="00720FB9" w:rsidP="002211AD">
      <w:pPr>
        <w:jc w:val="both"/>
        <w:rPr>
          <w:rFonts w:ascii="Arial" w:hAnsi="Arial" w:cs="Arial"/>
        </w:rPr>
      </w:pPr>
    </w:p>
    <w:p w14:paraId="6D044B2C" w14:textId="77777777" w:rsidR="000D0B3A" w:rsidRPr="00251419" w:rsidRDefault="00677822" w:rsidP="000D0B3A">
      <w:pPr>
        <w:jc w:val="both"/>
        <w:rPr>
          <w:rFonts w:ascii="Arial" w:hAnsi="Arial" w:cs="Arial"/>
        </w:rPr>
      </w:pPr>
      <w:r w:rsidRPr="00251419">
        <w:rPr>
          <w:rFonts w:ascii="Arial" w:hAnsi="Arial" w:cs="Arial"/>
          <w:sz w:val="28"/>
          <w:szCs w:val="28"/>
        </w:rPr>
        <w:sym w:font="Wingdings" w:char="F06F"/>
      </w:r>
      <w:r w:rsidR="000D0B3A" w:rsidRPr="00251419">
        <w:rPr>
          <w:rFonts w:ascii="Arial" w:hAnsi="Arial" w:cs="Arial"/>
          <w:szCs w:val="18"/>
        </w:rPr>
        <w:t xml:space="preserve"> </w:t>
      </w:r>
      <w:r w:rsidRPr="00251419">
        <w:rPr>
          <w:rFonts w:ascii="Arial" w:hAnsi="Arial" w:cs="Arial"/>
          <w:szCs w:val="18"/>
        </w:rPr>
        <w:t xml:space="preserve">  </w:t>
      </w:r>
      <w:r w:rsidR="000D0B3A" w:rsidRPr="00251419">
        <w:rPr>
          <w:rFonts w:ascii="Arial" w:hAnsi="Arial" w:cs="Arial"/>
          <w:szCs w:val="18"/>
        </w:rPr>
        <w:t>Reprovado</w:t>
      </w:r>
      <w:r w:rsidR="000D0B3A" w:rsidRPr="00251419">
        <w:rPr>
          <w:rFonts w:ascii="Arial" w:hAnsi="Arial" w:cs="Arial"/>
          <w:szCs w:val="18"/>
        </w:rPr>
        <w:tab/>
      </w:r>
      <w:r w:rsidR="000D0B3A" w:rsidRPr="00251419">
        <w:rPr>
          <w:rFonts w:ascii="Arial" w:hAnsi="Arial" w:cs="Arial"/>
          <w:szCs w:val="18"/>
        </w:rPr>
        <w:tab/>
        <w:t xml:space="preserve">  </w:t>
      </w:r>
      <w:r w:rsidR="000D0B3A" w:rsidRPr="00251419">
        <w:rPr>
          <w:rFonts w:ascii="Arial" w:hAnsi="Arial" w:cs="Arial"/>
          <w:szCs w:val="18"/>
        </w:rPr>
        <w:tab/>
      </w:r>
      <w:r w:rsidR="000D0B3A" w:rsidRPr="00251419">
        <w:rPr>
          <w:rFonts w:ascii="Arial" w:hAnsi="Arial" w:cs="Arial"/>
          <w:szCs w:val="18"/>
        </w:rPr>
        <w:tab/>
      </w:r>
      <w:r w:rsidR="000D0B3A" w:rsidRPr="00251419">
        <w:rPr>
          <w:rFonts w:ascii="Arial" w:hAnsi="Arial" w:cs="Arial"/>
        </w:rPr>
        <w:t xml:space="preserve">data: </w:t>
      </w:r>
      <w:r w:rsidR="000D0B3A" w:rsidRPr="00251419">
        <w:rPr>
          <w:rFonts w:ascii="Arial" w:hAnsi="Arial" w:cs="Arial"/>
        </w:rPr>
        <w:tab/>
        <w:t xml:space="preserve">___ / ___ / _____ </w:t>
      </w:r>
      <w:r w:rsidR="000D0B3A" w:rsidRPr="00251419">
        <w:rPr>
          <w:rFonts w:ascii="Arial" w:hAnsi="Arial" w:cs="Arial"/>
        </w:rPr>
        <w:tab/>
      </w:r>
    </w:p>
    <w:p w14:paraId="58C4D8D5" w14:textId="77777777" w:rsidR="00720FB9" w:rsidRPr="00251419" w:rsidRDefault="00720FB9" w:rsidP="002211AD">
      <w:pPr>
        <w:jc w:val="both"/>
        <w:rPr>
          <w:rFonts w:ascii="Arial" w:hAnsi="Arial" w:cs="Arial"/>
        </w:rPr>
      </w:pPr>
    </w:p>
    <w:p w14:paraId="12BF5B58" w14:textId="77777777" w:rsidR="00720FB9" w:rsidRPr="00251419" w:rsidRDefault="00720FB9" w:rsidP="002211AD">
      <w:pPr>
        <w:jc w:val="both"/>
        <w:rPr>
          <w:rFonts w:ascii="Arial" w:hAnsi="Arial" w:cs="Arial"/>
        </w:rPr>
      </w:pPr>
    </w:p>
    <w:p w14:paraId="521FEB07" w14:textId="77777777" w:rsidR="000D0B3A" w:rsidRPr="00251419" w:rsidRDefault="000D0B3A" w:rsidP="002211AD">
      <w:pPr>
        <w:jc w:val="both"/>
        <w:rPr>
          <w:rFonts w:ascii="Arial" w:hAnsi="Arial" w:cs="Arial"/>
        </w:rPr>
      </w:pPr>
    </w:p>
    <w:p w14:paraId="2D883DE4" w14:textId="77777777" w:rsidR="000D0B3A" w:rsidRPr="00251419" w:rsidRDefault="000D0B3A" w:rsidP="002211AD">
      <w:pPr>
        <w:jc w:val="both"/>
        <w:rPr>
          <w:rFonts w:ascii="Arial" w:hAnsi="Arial" w:cs="Arial"/>
        </w:rPr>
      </w:pPr>
    </w:p>
    <w:p w14:paraId="5EBB1F34" w14:textId="77777777" w:rsidR="00720FB9" w:rsidRPr="00251419" w:rsidRDefault="00720FB9" w:rsidP="002211AD">
      <w:pPr>
        <w:jc w:val="both"/>
        <w:rPr>
          <w:rFonts w:ascii="Arial" w:hAnsi="Arial" w:cs="Arial"/>
          <w:u w:val="single"/>
        </w:rPr>
      </w:pPr>
      <w:r w:rsidRPr="00251419">
        <w:rPr>
          <w:rFonts w:ascii="Arial" w:hAnsi="Arial" w:cs="Arial"/>
        </w:rPr>
        <w:tab/>
      </w:r>
      <w:r w:rsidRPr="00251419">
        <w:rPr>
          <w:rFonts w:ascii="Arial" w:hAnsi="Arial" w:cs="Arial"/>
        </w:rPr>
        <w:tab/>
      </w:r>
      <w:r w:rsidRPr="00251419">
        <w:rPr>
          <w:rFonts w:ascii="Arial" w:hAnsi="Arial" w:cs="Arial"/>
        </w:rPr>
        <w:tab/>
      </w:r>
      <w:r w:rsidRPr="00251419">
        <w:rPr>
          <w:rFonts w:ascii="Arial" w:hAnsi="Arial" w:cs="Arial"/>
        </w:rPr>
        <w:tab/>
      </w:r>
      <w:r w:rsidRPr="00251419">
        <w:rPr>
          <w:rFonts w:ascii="Arial" w:hAnsi="Arial" w:cs="Arial"/>
          <w:u w:val="single"/>
        </w:rPr>
        <w:tab/>
      </w:r>
      <w:r w:rsidRPr="00251419">
        <w:rPr>
          <w:rFonts w:ascii="Arial" w:hAnsi="Arial" w:cs="Arial"/>
          <w:u w:val="single"/>
        </w:rPr>
        <w:tab/>
      </w:r>
      <w:r w:rsidRPr="00251419">
        <w:rPr>
          <w:rFonts w:ascii="Arial" w:hAnsi="Arial" w:cs="Arial"/>
          <w:u w:val="single"/>
        </w:rPr>
        <w:tab/>
      </w:r>
      <w:r w:rsidRPr="00251419">
        <w:rPr>
          <w:rFonts w:ascii="Arial" w:hAnsi="Arial" w:cs="Arial"/>
          <w:u w:val="single"/>
        </w:rPr>
        <w:tab/>
      </w:r>
      <w:r w:rsidRPr="00251419">
        <w:rPr>
          <w:rFonts w:ascii="Arial" w:hAnsi="Arial" w:cs="Arial"/>
          <w:u w:val="single"/>
        </w:rPr>
        <w:tab/>
      </w:r>
      <w:r w:rsidRPr="00251419">
        <w:rPr>
          <w:rFonts w:ascii="Arial" w:hAnsi="Arial" w:cs="Arial"/>
          <w:u w:val="single"/>
        </w:rPr>
        <w:tab/>
      </w:r>
    </w:p>
    <w:p w14:paraId="4BA903C1" w14:textId="77777777" w:rsidR="00720FB9" w:rsidRPr="00251419" w:rsidRDefault="00720FB9" w:rsidP="00720FB9">
      <w:pPr>
        <w:jc w:val="center"/>
        <w:rPr>
          <w:rFonts w:ascii="Arial" w:hAnsi="Arial" w:cs="Arial"/>
        </w:rPr>
      </w:pPr>
      <w:r w:rsidRPr="00251419">
        <w:rPr>
          <w:rFonts w:ascii="Arial" w:hAnsi="Arial" w:cs="Arial"/>
        </w:rPr>
        <w:t>Assinatura do Presidente da CIBio</w:t>
      </w:r>
    </w:p>
    <w:p w14:paraId="2E01D23D" w14:textId="5D2C19EC" w:rsidR="002211AD" w:rsidRPr="00251419" w:rsidRDefault="00E14824" w:rsidP="00BC02E8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Profa. Dra. Flavia Vischi Winck</w:t>
      </w:r>
    </w:p>
    <w:sectPr w:rsidR="002211AD" w:rsidRPr="00251419" w:rsidSect="002211A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69" w:right="850" w:bottom="1344" w:left="1134" w:header="1134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5347" w14:textId="77777777" w:rsidR="00BF0AD6" w:rsidRDefault="00BF0AD6">
      <w:r>
        <w:separator/>
      </w:r>
    </w:p>
  </w:endnote>
  <w:endnote w:type="continuationSeparator" w:id="0">
    <w:p w14:paraId="5385016B" w14:textId="77777777" w:rsidR="00BF0AD6" w:rsidRDefault="00BF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DBCB" w14:textId="77777777" w:rsidR="00080283" w:rsidRDefault="000802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ACD902" w14:textId="77777777" w:rsidR="00080283" w:rsidRDefault="000802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9C32" w14:textId="77777777" w:rsidR="00080283" w:rsidRDefault="00080283">
    <w:pPr>
      <w:pStyle w:val="Rodap"/>
      <w:pBdr>
        <w:top w:val="single" w:sz="4" w:space="1" w:color="auto"/>
      </w:pBdr>
      <w:jc w:val="right"/>
      <w:rPr>
        <w:rFonts w:ascii="Arial" w:hAnsi="Arial" w:cs="Arial"/>
        <w:sz w:val="18"/>
      </w:rPr>
    </w:pP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>
      <w:rPr>
        <w:rStyle w:val="Nmerodepgina"/>
        <w:rFonts w:ascii="Arial" w:hAnsi="Arial" w:cs="Arial"/>
        <w:sz w:val="18"/>
      </w:rPr>
      <w:fldChar w:fldCharType="separate"/>
    </w:r>
    <w:r w:rsidR="00251419">
      <w:rPr>
        <w:rStyle w:val="Nmerodepgina"/>
        <w:rFonts w:ascii="Arial" w:hAnsi="Arial" w:cs="Arial"/>
        <w:noProof/>
        <w:sz w:val="18"/>
      </w:rPr>
      <w:t>1</w:t>
    </w:r>
    <w:r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>
      <w:rPr>
        <w:rStyle w:val="Nmerodepgina"/>
        <w:rFonts w:ascii="Arial" w:hAnsi="Arial" w:cs="Arial"/>
        <w:sz w:val="18"/>
      </w:rPr>
      <w:fldChar w:fldCharType="separate"/>
    </w:r>
    <w:r w:rsidR="00251419">
      <w:rPr>
        <w:rStyle w:val="Nmerodepgina"/>
        <w:rFonts w:ascii="Arial" w:hAnsi="Arial" w:cs="Arial"/>
        <w:noProof/>
        <w:sz w:val="18"/>
      </w:rPr>
      <w:t>3</w:t>
    </w:r>
    <w:r>
      <w:rPr>
        <w:rStyle w:val="Nmerodepgina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40CF" w14:textId="77777777" w:rsidR="00BF0AD6" w:rsidRDefault="00BF0AD6">
      <w:r>
        <w:separator/>
      </w:r>
    </w:p>
  </w:footnote>
  <w:footnote w:type="continuationSeparator" w:id="0">
    <w:p w14:paraId="66505F5E" w14:textId="77777777" w:rsidR="00BF0AD6" w:rsidRDefault="00BF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FD5" w14:textId="77777777" w:rsidR="00080283" w:rsidRDefault="0008028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3CF0A" w14:textId="77777777" w:rsidR="00080283" w:rsidRDefault="0008028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0"/>
      <w:gridCol w:w="5310"/>
      <w:gridCol w:w="176"/>
    </w:tblGrid>
    <w:tr w:rsidR="00080283" w14:paraId="6C720748" w14:textId="77777777">
      <w:tc>
        <w:tcPr>
          <w:tcW w:w="3940" w:type="dxa"/>
        </w:tcPr>
        <w:p w14:paraId="4E3DBCE4" w14:textId="1D52A4BF" w:rsidR="00080283" w:rsidRDefault="00E87EA0">
          <w:pPr>
            <w:pStyle w:val="Ttulo1"/>
            <w:ind w:right="360"/>
            <w:jc w:val="left"/>
          </w:pPr>
          <w:r>
            <w:rPr>
              <w:noProof/>
            </w:rPr>
            <w:drawing>
              <wp:inline distT="0" distB="0" distL="0" distR="0" wp14:anchorId="428DC460" wp14:editId="332E968E">
                <wp:extent cx="895350" cy="1358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14:paraId="3F75DAFF" w14:textId="77777777" w:rsidR="00080283" w:rsidRDefault="00080283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75F3956" w14:textId="77777777" w:rsidR="00080283" w:rsidRDefault="00080283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Comissão Interna de Biossegurança - CIBio</w:t>
          </w:r>
        </w:p>
        <w:p w14:paraId="0B2763C6" w14:textId="77777777" w:rsidR="00080283" w:rsidRDefault="00080283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12B5A02" w14:textId="77777777" w:rsidR="00080283" w:rsidRDefault="00080283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6"/>
              <w:szCs w:val="26"/>
            </w:rPr>
            <w:t>Formulário de Proposta de Projeto</w:t>
          </w:r>
        </w:p>
      </w:tc>
      <w:tc>
        <w:tcPr>
          <w:tcW w:w="176" w:type="dxa"/>
        </w:tcPr>
        <w:p w14:paraId="77289F3E" w14:textId="77777777" w:rsidR="00080283" w:rsidRDefault="00080283">
          <w:pPr>
            <w:pStyle w:val="Ttulo1"/>
            <w:rPr>
              <w:rFonts w:ascii="Arial" w:hAnsi="Arial" w:cs="Arial"/>
            </w:rPr>
          </w:pPr>
        </w:p>
      </w:tc>
    </w:tr>
  </w:tbl>
  <w:p w14:paraId="6D8E40FA" w14:textId="77777777" w:rsidR="00080283" w:rsidRDefault="000802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2C749E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656E35"/>
    <w:multiLevelType w:val="hybridMultilevel"/>
    <w:tmpl w:val="89FE4252"/>
    <w:lvl w:ilvl="0" w:tplc="0D1C6C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CE9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8EF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0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DA9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4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C8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EC6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A4E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B07312"/>
    <w:multiLevelType w:val="hybridMultilevel"/>
    <w:tmpl w:val="8996D9A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4186D"/>
    <w:multiLevelType w:val="hybridMultilevel"/>
    <w:tmpl w:val="7CF0A3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24F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16E20"/>
    <w:multiLevelType w:val="hybridMultilevel"/>
    <w:tmpl w:val="332A4B1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E735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07434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2426B4"/>
    <w:multiLevelType w:val="hybridMultilevel"/>
    <w:tmpl w:val="89FE4252"/>
    <w:lvl w:ilvl="0" w:tplc="43429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4C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CE8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42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48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CE1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450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49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9E4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97A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C6671"/>
    <w:multiLevelType w:val="hybridMultilevel"/>
    <w:tmpl w:val="B37E9D8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385419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411317773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 w16cid:durableId="716398991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 w16cid:durableId="19088088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 w16cid:durableId="649789663">
    <w:abstractNumId w:val="4"/>
  </w:num>
  <w:num w:numId="6" w16cid:durableId="165899637">
    <w:abstractNumId w:val="14"/>
  </w:num>
  <w:num w:numId="7" w16cid:durableId="2117021767">
    <w:abstractNumId w:val="6"/>
  </w:num>
  <w:num w:numId="8" w16cid:durableId="1051156423">
    <w:abstractNumId w:val="11"/>
  </w:num>
  <w:num w:numId="9" w16cid:durableId="694691232">
    <w:abstractNumId w:val="12"/>
  </w:num>
  <w:num w:numId="10" w16cid:durableId="626590817">
    <w:abstractNumId w:val="9"/>
  </w:num>
  <w:num w:numId="11" w16cid:durableId="819808212">
    <w:abstractNumId w:val="5"/>
  </w:num>
  <w:num w:numId="12" w16cid:durableId="1208057635">
    <w:abstractNumId w:val="13"/>
  </w:num>
  <w:num w:numId="13" w16cid:durableId="1208449400">
    <w:abstractNumId w:val="7"/>
  </w:num>
  <w:num w:numId="14" w16cid:durableId="985234511">
    <w:abstractNumId w:val="8"/>
  </w:num>
  <w:num w:numId="15" w16cid:durableId="798955982">
    <w:abstractNumId w:val="15"/>
  </w:num>
  <w:num w:numId="16" w16cid:durableId="8139885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A6"/>
    <w:rsid w:val="00022B34"/>
    <w:rsid w:val="000351F6"/>
    <w:rsid w:val="00035D9D"/>
    <w:rsid w:val="00080283"/>
    <w:rsid w:val="000B4ABB"/>
    <w:rsid w:val="000D0B3A"/>
    <w:rsid w:val="000E37F1"/>
    <w:rsid w:val="000F5BA2"/>
    <w:rsid w:val="00132058"/>
    <w:rsid w:val="00144F45"/>
    <w:rsid w:val="001A0CC3"/>
    <w:rsid w:val="001E577C"/>
    <w:rsid w:val="001F2946"/>
    <w:rsid w:val="002211AD"/>
    <w:rsid w:val="00251419"/>
    <w:rsid w:val="002833C4"/>
    <w:rsid w:val="002B6CFA"/>
    <w:rsid w:val="002C2551"/>
    <w:rsid w:val="002E646A"/>
    <w:rsid w:val="002E6B9E"/>
    <w:rsid w:val="002E740A"/>
    <w:rsid w:val="00305003"/>
    <w:rsid w:val="00305346"/>
    <w:rsid w:val="00310A01"/>
    <w:rsid w:val="00322811"/>
    <w:rsid w:val="00337ABD"/>
    <w:rsid w:val="003477B0"/>
    <w:rsid w:val="003A1565"/>
    <w:rsid w:val="003B46A6"/>
    <w:rsid w:val="00400FC4"/>
    <w:rsid w:val="00484554"/>
    <w:rsid w:val="00496F38"/>
    <w:rsid w:val="004B6073"/>
    <w:rsid w:val="004F064B"/>
    <w:rsid w:val="0051419B"/>
    <w:rsid w:val="00542FC3"/>
    <w:rsid w:val="00564071"/>
    <w:rsid w:val="005A61BD"/>
    <w:rsid w:val="00600075"/>
    <w:rsid w:val="00603C5C"/>
    <w:rsid w:val="0061433B"/>
    <w:rsid w:val="006263B8"/>
    <w:rsid w:val="00642EB3"/>
    <w:rsid w:val="0067179D"/>
    <w:rsid w:val="00677822"/>
    <w:rsid w:val="00692C3F"/>
    <w:rsid w:val="006F0950"/>
    <w:rsid w:val="007064B4"/>
    <w:rsid w:val="0072009D"/>
    <w:rsid w:val="00720FB9"/>
    <w:rsid w:val="0072224F"/>
    <w:rsid w:val="007305F1"/>
    <w:rsid w:val="007A4687"/>
    <w:rsid w:val="007F63C8"/>
    <w:rsid w:val="008663A7"/>
    <w:rsid w:val="008D08EB"/>
    <w:rsid w:val="00917A16"/>
    <w:rsid w:val="00934FC6"/>
    <w:rsid w:val="00980A2B"/>
    <w:rsid w:val="0099436C"/>
    <w:rsid w:val="00A851F6"/>
    <w:rsid w:val="00AA548C"/>
    <w:rsid w:val="00AD2CAF"/>
    <w:rsid w:val="00AE733A"/>
    <w:rsid w:val="00B82AD4"/>
    <w:rsid w:val="00B91820"/>
    <w:rsid w:val="00B95DA3"/>
    <w:rsid w:val="00BC02E8"/>
    <w:rsid w:val="00BF0AD6"/>
    <w:rsid w:val="00BF3B5D"/>
    <w:rsid w:val="00C00AAC"/>
    <w:rsid w:val="00C2660A"/>
    <w:rsid w:val="00C4570D"/>
    <w:rsid w:val="00D04D57"/>
    <w:rsid w:val="00D33DCA"/>
    <w:rsid w:val="00D5616A"/>
    <w:rsid w:val="00D668E1"/>
    <w:rsid w:val="00D82D77"/>
    <w:rsid w:val="00DC6681"/>
    <w:rsid w:val="00DE2B15"/>
    <w:rsid w:val="00E00DF7"/>
    <w:rsid w:val="00E07FE0"/>
    <w:rsid w:val="00E14824"/>
    <w:rsid w:val="00E43F57"/>
    <w:rsid w:val="00E87EA0"/>
    <w:rsid w:val="00EF60FB"/>
    <w:rsid w:val="00F47958"/>
    <w:rsid w:val="00F504BE"/>
    <w:rsid w:val="00F5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4:docId w14:val="0D075421"/>
  <w15:chartTrackingRefBased/>
  <w15:docId w15:val="{87008D26-01DB-48A3-A790-8273390E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567"/>
        <w:tab w:val="left" w:pos="720"/>
        <w:tab w:val="left" w:pos="851"/>
        <w:tab w:val="left" w:pos="1134"/>
        <w:tab w:val="left" w:pos="1440"/>
        <w:tab w:val="left" w:pos="1701"/>
        <w:tab w:val="left" w:pos="1985"/>
        <w:tab w:val="left" w:pos="2268"/>
        <w:tab w:val="left" w:pos="2552"/>
        <w:tab w:val="left" w:pos="2835"/>
        <w:tab w:val="left" w:pos="3118"/>
        <w:tab w:val="left" w:pos="3402"/>
        <w:tab w:val="left" w:pos="3686"/>
        <w:tab w:val="left" w:pos="3969"/>
        <w:tab w:val="left" w:pos="4252"/>
        <w:tab w:val="left" w:pos="4535"/>
        <w:tab w:val="left" w:pos="4820"/>
        <w:tab w:val="left" w:pos="5103"/>
        <w:tab w:val="left" w:pos="5386"/>
        <w:tab w:val="left" w:pos="5669"/>
        <w:tab w:val="left" w:pos="5954"/>
        <w:tab w:val="left" w:pos="6520"/>
        <w:tab w:val="left" w:pos="7086"/>
        <w:tab w:val="left" w:pos="7937"/>
        <w:tab w:val="left" w:pos="8505"/>
        <w:tab w:val="left" w:pos="9071"/>
        <w:tab w:val="left" w:pos="10205"/>
        <w:tab w:val="left" w:pos="10800"/>
      </w:tabs>
      <w:suppressAutoHyphens/>
      <w:jc w:val="both"/>
      <w:outlineLvl w:val="0"/>
    </w:pPr>
    <w:rPr>
      <w:rFonts w:ascii="Helvetica" w:hAnsi="Helvetica"/>
      <w:b/>
      <w:i/>
      <w:spacing w:val="-2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pacing w:val="-2"/>
      <w:sz w:val="24"/>
    </w:rPr>
  </w:style>
  <w:style w:type="paragraph" w:styleId="Ttulo6">
    <w:name w:val="heading 6"/>
    <w:basedOn w:val="Normal"/>
    <w:next w:val="Normal"/>
    <w:qFormat/>
    <w:pPr>
      <w:keepNext/>
      <w:spacing w:before="120" w:line="360" w:lineRule="auto"/>
      <w:outlineLvl w:val="5"/>
    </w:pPr>
    <w:rPr>
      <w:rFonts w:ascii="Arial" w:hAnsi="Arial"/>
      <w:i/>
      <w:sz w:val="18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color w:val="808000"/>
      <w:spacing w:val="-2"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num" w:pos="720"/>
      </w:tabs>
      <w:ind w:hanging="360"/>
      <w:jc w:val="center"/>
      <w:outlineLvl w:val="8"/>
    </w:pPr>
    <w:rPr>
      <w:rFonts w:ascii="Arial" w:hAnsi="Arial"/>
      <w:b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2">
    <w:name w:val="Body Text Indent 2"/>
    <w:basedOn w:val="Normal"/>
    <w:semiHidden/>
    <w:pPr>
      <w:ind w:left="284" w:hanging="284"/>
      <w:jc w:val="both"/>
    </w:pPr>
    <w:rPr>
      <w:rFonts w:ascii="Arial" w:hAnsi="Arial"/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0351F6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nbio.mcti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INTERNA DE BIOSSEGURANÇA - CIBio</vt:lpstr>
    </vt:vector>
  </TitlesOfParts>
  <Company>Fabiana</Company>
  <LinksUpToDate>false</LinksUpToDate>
  <CharactersWithSpaces>2990</CharactersWithSpaces>
  <SharedDoc>false</SharedDoc>
  <HLinks>
    <vt:vector size="6" baseType="variant">
      <vt:variant>
        <vt:i4>3604596</vt:i4>
      </vt:variant>
      <vt:variant>
        <vt:i4>0</vt:i4>
      </vt:variant>
      <vt:variant>
        <vt:i4>0</vt:i4>
      </vt:variant>
      <vt:variant>
        <vt:i4>5</vt:i4>
      </vt:variant>
      <vt:variant>
        <vt:lpwstr>http://ctnbio.mcti.gov.br/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INTERNA DE BIOSSEGURANÇA - CIBio</dc:title>
  <dc:subject/>
  <dc:creator>Fabiana</dc:creator>
  <cp:keywords/>
  <cp:lastModifiedBy>Flavia Winck</cp:lastModifiedBy>
  <cp:revision>2</cp:revision>
  <cp:lastPrinted>2022-09-21T11:53:00Z</cp:lastPrinted>
  <dcterms:created xsi:type="dcterms:W3CDTF">2022-09-21T17:23:00Z</dcterms:created>
  <dcterms:modified xsi:type="dcterms:W3CDTF">2022-09-21T17:23:00Z</dcterms:modified>
</cp:coreProperties>
</file>